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1AB" w:rsidRDefault="003851AB" w:rsidP="00966E14">
      <w:pPr>
        <w:snapToGrid w:val="0"/>
        <w:spacing w:before="57" w:after="0" w:line="276" w:lineRule="auto"/>
        <w:jc w:val="center"/>
        <w:rPr>
          <w:rFonts w:ascii="Arial" w:hAnsi="Arial" w:cs="Arial"/>
          <w:b/>
          <w:bCs/>
          <w:sz w:val="28"/>
          <w:szCs w:val="28"/>
          <w:u w:val="single"/>
          <w:lang w:val="de-DE" w:eastAsia="pl-PL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de-DE" w:eastAsia="pl-PL"/>
        </w:rPr>
        <w:t>FORMULARZ OFERTOWY</w:t>
      </w:r>
    </w:p>
    <w:p w:rsidR="003851AB" w:rsidRPr="00A60939" w:rsidRDefault="003851AB" w:rsidP="00966E14">
      <w:pPr>
        <w:snapToGrid w:val="0"/>
        <w:spacing w:before="57" w:after="0" w:line="276" w:lineRule="auto"/>
        <w:jc w:val="center"/>
        <w:rPr>
          <w:rFonts w:ascii="Arial" w:hAnsi="Arial" w:cs="Arial"/>
          <w:b/>
          <w:bCs/>
          <w:sz w:val="28"/>
          <w:szCs w:val="28"/>
          <w:u w:val="single"/>
          <w:lang w:val="de-DE" w:eastAsia="pl-PL"/>
        </w:rPr>
      </w:pPr>
    </w:p>
    <w:p w:rsidR="003851AB" w:rsidRPr="00A60939" w:rsidRDefault="003851AB" w:rsidP="00966E14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Arial" w:hAnsi="Arial" w:cs="Arial"/>
          <w:sz w:val="21"/>
          <w:szCs w:val="21"/>
          <w:lang w:val="de-DE" w:eastAsia="pl-PL"/>
        </w:rPr>
      </w:pPr>
    </w:p>
    <w:p w:rsidR="003851AB" w:rsidRPr="00A60939" w:rsidRDefault="003851AB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hAnsi="Arial" w:cs="Arial"/>
          <w:sz w:val="20"/>
          <w:szCs w:val="20"/>
          <w:lang w:val="de-DE" w:eastAsia="pl-PL"/>
        </w:rPr>
      </w:pPr>
      <w:r w:rsidRPr="00A60939">
        <w:rPr>
          <w:rFonts w:ascii="Arial" w:hAnsi="Arial" w:cs="Arial"/>
          <w:sz w:val="20"/>
          <w:szCs w:val="20"/>
          <w:lang w:eastAsia="pl-PL"/>
        </w:rPr>
        <w:t>Wykonawca</w:t>
      </w:r>
      <w:r w:rsidRPr="00A60939">
        <w:rPr>
          <w:rStyle w:val="FootnoteReference"/>
          <w:rFonts w:ascii="Arial" w:hAnsi="Arial" w:cs="Arial"/>
          <w:sz w:val="20"/>
          <w:szCs w:val="20"/>
          <w:lang w:val="de-DE" w:eastAsia="pl-PL"/>
        </w:rPr>
        <w:footnoteReference w:id="1"/>
      </w:r>
      <w:r w:rsidRPr="00A60939">
        <w:rPr>
          <w:rFonts w:ascii="Arial" w:hAnsi="Arial" w:cs="Arial"/>
          <w:sz w:val="20"/>
          <w:szCs w:val="20"/>
          <w:lang w:val="de-DE" w:eastAsia="pl-PL"/>
        </w:rPr>
        <w:t>:………………………………………………………………………………………………………</w:t>
      </w:r>
    </w:p>
    <w:p w:rsidR="003851AB" w:rsidRPr="00A60939" w:rsidRDefault="003851AB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hAnsi="Arial" w:cs="Arial"/>
          <w:sz w:val="20"/>
          <w:szCs w:val="20"/>
          <w:lang w:val="de-DE" w:eastAsia="pl-PL"/>
        </w:rPr>
      </w:pPr>
    </w:p>
    <w:p w:rsidR="003851AB" w:rsidRPr="00A60939" w:rsidRDefault="003851AB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hAnsi="Arial" w:cs="Arial"/>
          <w:sz w:val="20"/>
          <w:szCs w:val="20"/>
          <w:lang w:val="de-DE" w:eastAsia="pl-PL"/>
        </w:rPr>
      </w:pPr>
      <w:r w:rsidRPr="00A60939">
        <w:rPr>
          <w:rFonts w:ascii="Arial" w:hAnsi="Arial" w:cs="Arial"/>
          <w:sz w:val="20"/>
          <w:szCs w:val="20"/>
          <w:lang w:eastAsia="pl-PL"/>
        </w:rPr>
        <w:t>Adres</w:t>
      </w:r>
      <w:r w:rsidRPr="00A60939">
        <w:rPr>
          <w:rFonts w:ascii="Arial" w:hAnsi="Arial" w:cs="Arial"/>
          <w:sz w:val="20"/>
          <w:szCs w:val="20"/>
          <w:lang w:val="de-DE" w:eastAsia="pl-PL"/>
        </w:rPr>
        <w:t>:………………………………………………………………………………………………………………</w:t>
      </w:r>
    </w:p>
    <w:p w:rsidR="003851AB" w:rsidRPr="00A60939" w:rsidRDefault="003851AB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hAnsi="Arial" w:cs="Arial"/>
          <w:sz w:val="20"/>
          <w:szCs w:val="20"/>
          <w:lang w:val="de-DE" w:eastAsia="pl-PL"/>
        </w:rPr>
      </w:pPr>
    </w:p>
    <w:p w:rsidR="003851AB" w:rsidRDefault="003851AB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hAnsi="Arial" w:cs="Arial"/>
          <w:sz w:val="20"/>
          <w:szCs w:val="20"/>
          <w:lang w:val="de-DE" w:eastAsia="pl-PL"/>
        </w:rPr>
      </w:pPr>
      <w:r>
        <w:rPr>
          <w:rFonts w:ascii="Arial" w:hAnsi="Arial" w:cs="Arial"/>
          <w:sz w:val="20"/>
          <w:szCs w:val="20"/>
          <w:lang w:val="de-DE" w:eastAsia="pl-PL"/>
        </w:rPr>
        <w:t>NIP/REGON:………………………………………………………………………………………………………</w:t>
      </w:r>
    </w:p>
    <w:p w:rsidR="003851AB" w:rsidRDefault="003851AB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hAnsi="Arial" w:cs="Arial"/>
          <w:sz w:val="20"/>
          <w:szCs w:val="20"/>
          <w:lang w:val="de-DE" w:eastAsia="pl-PL"/>
        </w:rPr>
      </w:pPr>
    </w:p>
    <w:p w:rsidR="003851AB" w:rsidRPr="00A60939" w:rsidRDefault="003851AB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hAnsi="Arial" w:cs="Arial"/>
          <w:sz w:val="20"/>
          <w:szCs w:val="20"/>
          <w:lang w:val="de-DE" w:eastAsia="pl-PL"/>
        </w:rPr>
      </w:pPr>
      <w:r w:rsidRPr="00A60939">
        <w:rPr>
          <w:rFonts w:ascii="Arial" w:hAnsi="Arial" w:cs="Arial"/>
          <w:sz w:val="20"/>
          <w:szCs w:val="20"/>
          <w:lang w:val="de-DE" w:eastAsia="pl-PL"/>
        </w:rPr>
        <w:t>Tel. …………………………………………………………………………………………………………...........</w:t>
      </w:r>
    </w:p>
    <w:p w:rsidR="003851AB" w:rsidRPr="00A60939" w:rsidRDefault="003851AB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hAnsi="Arial" w:cs="Arial"/>
          <w:sz w:val="20"/>
          <w:szCs w:val="20"/>
          <w:lang w:val="de-DE" w:eastAsia="pl-PL"/>
        </w:rPr>
      </w:pPr>
    </w:p>
    <w:p w:rsidR="003851AB" w:rsidRPr="00A60939" w:rsidRDefault="003851AB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hAnsi="Arial" w:cs="Arial"/>
          <w:sz w:val="20"/>
          <w:szCs w:val="20"/>
          <w:lang w:val="de-DE" w:eastAsia="pl-PL"/>
        </w:rPr>
      </w:pPr>
      <w:r w:rsidRPr="00A60939">
        <w:rPr>
          <w:rFonts w:ascii="Arial" w:hAnsi="Arial" w:cs="Arial"/>
          <w:sz w:val="20"/>
          <w:szCs w:val="20"/>
          <w:lang w:val="de-DE" w:eastAsia="pl-PL"/>
        </w:rPr>
        <w:t>Fax ………………………………………………………………………………………………………………….</w:t>
      </w:r>
    </w:p>
    <w:p w:rsidR="003851AB" w:rsidRPr="00A60939" w:rsidRDefault="003851AB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hAnsi="Arial" w:cs="Arial"/>
          <w:sz w:val="20"/>
          <w:szCs w:val="20"/>
          <w:lang w:val="de-DE" w:eastAsia="pl-PL"/>
        </w:rPr>
      </w:pPr>
    </w:p>
    <w:p w:rsidR="003851AB" w:rsidRDefault="003851AB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hAnsi="Arial" w:cs="Arial"/>
          <w:sz w:val="20"/>
          <w:szCs w:val="20"/>
          <w:lang w:val="de-DE" w:eastAsia="pl-PL"/>
        </w:rPr>
      </w:pPr>
      <w:r w:rsidRPr="00A60939">
        <w:rPr>
          <w:rFonts w:ascii="Arial" w:hAnsi="Arial" w:cs="Arial"/>
          <w:sz w:val="20"/>
          <w:szCs w:val="20"/>
          <w:lang w:val="de-DE" w:eastAsia="pl-PL"/>
        </w:rPr>
        <w:t>e-mail ……………………………………………………………………………………………………………….</w:t>
      </w:r>
    </w:p>
    <w:p w:rsidR="003851AB" w:rsidRDefault="003851AB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hAnsi="Arial" w:cs="Arial"/>
          <w:sz w:val="20"/>
          <w:szCs w:val="20"/>
          <w:lang w:val="de-DE" w:eastAsia="pl-PL"/>
        </w:rPr>
      </w:pPr>
    </w:p>
    <w:p w:rsidR="003851AB" w:rsidRDefault="003851AB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hAnsi="Arial" w:cs="Arial"/>
          <w:sz w:val="20"/>
          <w:szCs w:val="20"/>
          <w:lang w:val="de-DE" w:eastAsia="pl-PL"/>
        </w:rPr>
      </w:pPr>
      <w:r>
        <w:rPr>
          <w:rFonts w:ascii="Arial" w:hAnsi="Arial" w:cs="Arial"/>
          <w:sz w:val="20"/>
          <w:szCs w:val="20"/>
          <w:lang w:val="de-DE" w:eastAsia="pl-PL"/>
        </w:rPr>
        <w:t>NIP:…………………………………………………………………………………………………………………</w:t>
      </w:r>
    </w:p>
    <w:p w:rsidR="003851AB" w:rsidRDefault="003851AB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hAnsi="Arial" w:cs="Arial"/>
          <w:sz w:val="20"/>
          <w:szCs w:val="20"/>
          <w:lang w:val="de-DE" w:eastAsia="pl-PL"/>
        </w:rPr>
      </w:pPr>
    </w:p>
    <w:p w:rsidR="003851AB" w:rsidRPr="00A60939" w:rsidRDefault="003851AB" w:rsidP="00966E14">
      <w:pPr>
        <w:tabs>
          <w:tab w:val="center" w:pos="4536"/>
          <w:tab w:val="right" w:pos="9072"/>
        </w:tabs>
        <w:spacing w:after="0" w:line="276" w:lineRule="auto"/>
        <w:rPr>
          <w:rFonts w:ascii="Arial" w:hAnsi="Arial" w:cs="Arial"/>
          <w:sz w:val="20"/>
          <w:szCs w:val="20"/>
          <w:lang w:val="de-DE" w:eastAsia="pl-PL"/>
        </w:rPr>
      </w:pPr>
      <w:r w:rsidRPr="009A5191">
        <w:rPr>
          <w:rFonts w:ascii="Arial" w:hAnsi="Arial" w:cs="Arial"/>
          <w:sz w:val="20"/>
          <w:szCs w:val="20"/>
          <w:lang w:eastAsia="pl-PL"/>
        </w:rPr>
        <w:t>Adres Elektronicznej Skrzynki Podawczej (ESP) na ePUAP</w:t>
      </w:r>
      <w:r w:rsidRPr="009A5191">
        <w:rPr>
          <w:rFonts w:ascii="Arial" w:hAnsi="Arial" w:cs="Arial"/>
          <w:sz w:val="20"/>
          <w:szCs w:val="20"/>
          <w:lang w:val="de-DE" w:eastAsia="pl-PL"/>
        </w:rPr>
        <w:t>:</w:t>
      </w:r>
      <w:r>
        <w:rPr>
          <w:rFonts w:ascii="Arial" w:hAnsi="Arial" w:cs="Arial"/>
          <w:sz w:val="20"/>
          <w:szCs w:val="20"/>
          <w:lang w:val="de-DE" w:eastAsia="pl-PL"/>
        </w:rPr>
        <w:t>………………………………………………..</w:t>
      </w:r>
    </w:p>
    <w:p w:rsidR="003851AB" w:rsidRDefault="003851AB" w:rsidP="00966E14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3851AB" w:rsidRPr="00A60939" w:rsidRDefault="003851AB" w:rsidP="00966E14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A60939">
        <w:rPr>
          <w:rFonts w:ascii="Arial" w:hAnsi="Arial" w:cs="Arial"/>
          <w:sz w:val="20"/>
          <w:szCs w:val="20"/>
          <w:lang w:eastAsia="pl-PL"/>
        </w:rPr>
        <w:t>Osoba odpowiedzialna za kontakt z Zamawiającym: .................…………………………………………….</w:t>
      </w:r>
    </w:p>
    <w:p w:rsidR="003851AB" w:rsidRPr="00A60939" w:rsidRDefault="003851AB" w:rsidP="00966E14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  <w:lang w:val="de-DE" w:eastAsia="pl-PL"/>
        </w:rPr>
      </w:pPr>
    </w:p>
    <w:p w:rsidR="003851AB" w:rsidRPr="001D1CA5" w:rsidRDefault="003851AB" w:rsidP="00A60939">
      <w:pPr>
        <w:snapToGrid w:val="0"/>
        <w:spacing w:after="0" w:line="276" w:lineRule="auto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1D1CA5">
        <w:rPr>
          <w:rFonts w:ascii="Arial" w:hAnsi="Arial" w:cs="Arial"/>
          <w:sz w:val="20"/>
          <w:szCs w:val="20"/>
          <w:lang w:eastAsia="pl-PL"/>
        </w:rPr>
        <w:t xml:space="preserve">W odpowiedzi na ogłoszenie dotyczące przetargu nieograniczonego pn. </w:t>
      </w:r>
      <w:r w:rsidRPr="001D1CA5">
        <w:rPr>
          <w:rFonts w:ascii="Arial" w:hAnsi="Arial" w:cs="Arial"/>
          <w:b/>
          <w:sz w:val="20"/>
          <w:szCs w:val="20"/>
          <w:lang w:eastAsia="pl-PL"/>
        </w:rPr>
        <w:t>„</w:t>
      </w:r>
      <w:r>
        <w:rPr>
          <w:rFonts w:ascii="Arial" w:hAnsi="Arial" w:cs="Arial"/>
          <w:b/>
          <w:sz w:val="20"/>
          <w:szCs w:val="20"/>
          <w:lang w:eastAsia="pl-PL"/>
        </w:rPr>
        <w:t>P</w:t>
      </w:r>
      <w:r w:rsidRPr="00FE612F">
        <w:rPr>
          <w:rFonts w:ascii="Arial" w:hAnsi="Arial" w:cs="Arial"/>
          <w:b/>
          <w:sz w:val="20"/>
          <w:szCs w:val="20"/>
          <w:lang w:eastAsia="pl-PL"/>
        </w:rPr>
        <w:t>rzygotowanie i przeprowadzenie Szkolenia – Excel w logistyce dla grupy 12 uczniów Zespołu Szkół Ekonomicznych w Mielcu, w ramach projektu „Mielec stawia na zawodowców – edycja II</w:t>
      </w:r>
      <w:r w:rsidRPr="001D1CA5">
        <w:rPr>
          <w:rFonts w:ascii="Arial" w:hAnsi="Arial" w:cs="Arial"/>
          <w:b/>
          <w:sz w:val="20"/>
          <w:szCs w:val="20"/>
          <w:lang w:eastAsia="pl-PL"/>
        </w:rPr>
        <w:t>:</w:t>
      </w:r>
    </w:p>
    <w:p w:rsidR="003851AB" w:rsidRPr="001D1CA5" w:rsidRDefault="003851AB" w:rsidP="00966E14">
      <w:pPr>
        <w:spacing w:after="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:rsidR="003851AB" w:rsidRPr="00597A9B" w:rsidRDefault="003851AB" w:rsidP="00597A9B">
      <w:pPr>
        <w:numPr>
          <w:ilvl w:val="0"/>
          <w:numId w:val="2"/>
        </w:numPr>
        <w:snapToGrid w:val="0"/>
        <w:spacing w:after="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1D1CA5">
        <w:rPr>
          <w:rFonts w:ascii="Arial" w:hAnsi="Arial" w:cs="Arial"/>
          <w:sz w:val="20"/>
          <w:szCs w:val="20"/>
          <w:lang w:eastAsia="pl-PL"/>
        </w:rPr>
        <w:t>Oferujemy wykonanie przedmiotu zamówienia na następujących zasadach:</w:t>
      </w:r>
    </w:p>
    <w:p w:rsidR="003851AB" w:rsidRPr="001D1CA5" w:rsidRDefault="003851AB" w:rsidP="00BF383A">
      <w:pPr>
        <w:pStyle w:val="ListParagraph"/>
        <w:snapToGrid w:val="0"/>
        <w:spacing w:line="276" w:lineRule="auto"/>
        <w:ind w:left="924"/>
        <w:jc w:val="both"/>
        <w:rPr>
          <w:rFonts w:ascii="Arial" w:hAnsi="Arial" w:cs="Arial"/>
        </w:rPr>
      </w:pPr>
    </w:p>
    <w:p w:rsidR="003851AB" w:rsidRPr="0028746C" w:rsidRDefault="003851AB" w:rsidP="00E066FB">
      <w:pPr>
        <w:pStyle w:val="ListParagraph"/>
        <w:numPr>
          <w:ilvl w:val="1"/>
          <w:numId w:val="7"/>
        </w:numPr>
        <w:snapToGrid w:val="0"/>
        <w:spacing w:line="276" w:lineRule="auto"/>
        <w:ind w:left="540" w:hanging="540"/>
        <w:jc w:val="both"/>
        <w:rPr>
          <w:rFonts w:ascii="Arial" w:hAnsi="Arial" w:cs="Arial"/>
          <w:u w:val="single"/>
        </w:rPr>
      </w:pPr>
      <w:r w:rsidRPr="0028746C">
        <w:rPr>
          <w:rFonts w:ascii="Arial" w:hAnsi="Arial" w:cs="Arial"/>
        </w:rPr>
        <w:t xml:space="preserve">Cena ofertowa </w:t>
      </w:r>
      <w:r>
        <w:rPr>
          <w:rFonts w:ascii="Arial" w:hAnsi="Arial" w:cs="Arial"/>
        </w:rPr>
        <w:t>za wykonanie całego przedmiotu zamówienia w</w:t>
      </w:r>
      <w:r w:rsidRPr="009102B1">
        <w:rPr>
          <w:rFonts w:ascii="Arial" w:hAnsi="Arial" w:cs="Arial"/>
        </w:rPr>
        <w:t xml:space="preserve"> okres</w:t>
      </w:r>
      <w:r>
        <w:rPr>
          <w:rFonts w:ascii="Arial" w:hAnsi="Arial" w:cs="Arial"/>
        </w:rPr>
        <w:t xml:space="preserve">ie trwania umowy wynosi </w:t>
      </w:r>
      <w:r w:rsidRPr="009102B1">
        <w:rPr>
          <w:rFonts w:ascii="Arial" w:hAnsi="Arial" w:cs="Arial"/>
        </w:rPr>
        <w:t>:</w:t>
      </w:r>
    </w:p>
    <w:p w:rsidR="003851AB" w:rsidRPr="001D1CA5" w:rsidRDefault="003851AB" w:rsidP="00BF383A">
      <w:pPr>
        <w:pStyle w:val="ListParagraph"/>
        <w:snapToGrid w:val="0"/>
        <w:spacing w:line="276" w:lineRule="auto"/>
        <w:ind w:left="709" w:hanging="709"/>
        <w:jc w:val="both"/>
        <w:rPr>
          <w:rFonts w:ascii="Arial" w:hAnsi="Arial" w:cs="Arial"/>
        </w:rPr>
      </w:pPr>
      <w:r w:rsidRPr="001D1CA5">
        <w:rPr>
          <w:rFonts w:ascii="Arial" w:hAnsi="Arial" w:cs="Arial"/>
        </w:rPr>
        <w:t xml:space="preserve">brutto:.....................................................................................................................................................zł, </w:t>
      </w:r>
    </w:p>
    <w:p w:rsidR="003851AB" w:rsidRPr="001D1CA5" w:rsidRDefault="003851AB" w:rsidP="00BF383A">
      <w:pPr>
        <w:pStyle w:val="ListParagraph"/>
        <w:snapToGrid w:val="0"/>
        <w:spacing w:line="276" w:lineRule="auto"/>
        <w:ind w:left="709" w:hanging="709"/>
        <w:jc w:val="both"/>
        <w:rPr>
          <w:rFonts w:ascii="Arial" w:hAnsi="Arial" w:cs="Arial"/>
        </w:rPr>
      </w:pPr>
      <w:r w:rsidRPr="001D1CA5">
        <w:rPr>
          <w:rFonts w:ascii="Arial" w:hAnsi="Arial" w:cs="Arial"/>
        </w:rPr>
        <w:t>słownie:.....................................................................................................................................................</w:t>
      </w:r>
    </w:p>
    <w:p w:rsidR="003851AB" w:rsidRPr="001D1CA5" w:rsidRDefault="003851AB" w:rsidP="00BF383A">
      <w:pPr>
        <w:pStyle w:val="ListParagraph"/>
        <w:snapToGrid w:val="0"/>
        <w:spacing w:line="276" w:lineRule="auto"/>
        <w:ind w:left="709" w:hanging="709"/>
        <w:jc w:val="both"/>
        <w:rPr>
          <w:rFonts w:ascii="Arial" w:hAnsi="Arial" w:cs="Arial"/>
        </w:rPr>
      </w:pPr>
      <w:r w:rsidRPr="001D1CA5">
        <w:rPr>
          <w:rFonts w:ascii="Arial" w:hAnsi="Arial" w:cs="Arial"/>
        </w:rPr>
        <w:t>netto: ………………................................................................................................................</w:t>
      </w:r>
      <w:r>
        <w:rPr>
          <w:rFonts w:ascii="Arial" w:hAnsi="Arial" w:cs="Arial"/>
        </w:rPr>
        <w:t>..........</w:t>
      </w:r>
      <w:r w:rsidRPr="001D1CA5">
        <w:rPr>
          <w:rFonts w:ascii="Arial" w:hAnsi="Arial" w:cs="Arial"/>
        </w:rPr>
        <w:t xml:space="preserve">..... zł, </w:t>
      </w:r>
    </w:p>
    <w:p w:rsidR="003851AB" w:rsidRPr="001D1CA5" w:rsidRDefault="003851AB" w:rsidP="00BF383A">
      <w:pPr>
        <w:pStyle w:val="ListParagraph"/>
        <w:snapToGrid w:val="0"/>
        <w:spacing w:line="276" w:lineRule="auto"/>
        <w:ind w:left="709" w:hanging="709"/>
        <w:jc w:val="both"/>
        <w:rPr>
          <w:rFonts w:ascii="Arial" w:hAnsi="Arial" w:cs="Arial"/>
        </w:rPr>
      </w:pPr>
      <w:r w:rsidRPr="001D1CA5">
        <w:rPr>
          <w:rFonts w:ascii="Arial" w:hAnsi="Arial" w:cs="Arial"/>
        </w:rPr>
        <w:t>słownie: …………………………………….…………………....…………………………………………...……,</w:t>
      </w:r>
    </w:p>
    <w:p w:rsidR="003851AB" w:rsidRDefault="003851AB" w:rsidP="00E066FB">
      <w:pPr>
        <w:pStyle w:val="ListParagraph"/>
        <w:numPr>
          <w:ilvl w:val="1"/>
          <w:numId w:val="7"/>
        </w:numPr>
        <w:snapToGrid w:val="0"/>
        <w:spacing w:line="276" w:lineRule="auto"/>
        <w:ind w:left="540" w:hanging="540"/>
        <w:jc w:val="both"/>
        <w:rPr>
          <w:rFonts w:ascii="Arial" w:hAnsi="Arial" w:cs="Arial"/>
        </w:rPr>
      </w:pPr>
      <w:r w:rsidRPr="009102B1">
        <w:rPr>
          <w:rFonts w:ascii="Arial" w:hAnsi="Arial" w:cs="Arial"/>
        </w:rPr>
        <w:t xml:space="preserve">Oświadczamy, że cena ofertowa zawiera wszystkie koszty, </w:t>
      </w:r>
      <w:r>
        <w:rPr>
          <w:rFonts w:ascii="Arial" w:hAnsi="Arial" w:cs="Arial"/>
        </w:rPr>
        <w:t>o których mowa w specyfikacji warunków zamówienia i załącznikach do specyfikacji</w:t>
      </w:r>
      <w:r w:rsidRPr="009102B1">
        <w:rPr>
          <w:rFonts w:ascii="Arial" w:hAnsi="Arial" w:cs="Arial"/>
        </w:rPr>
        <w:t>.</w:t>
      </w:r>
    </w:p>
    <w:p w:rsidR="003851AB" w:rsidRDefault="003851AB" w:rsidP="00E066FB">
      <w:pPr>
        <w:pStyle w:val="ListParagraph"/>
        <w:numPr>
          <w:ilvl w:val="1"/>
          <w:numId w:val="7"/>
        </w:numPr>
        <w:snapToGrid w:val="0"/>
        <w:spacing w:line="276" w:lineRule="auto"/>
        <w:ind w:left="540" w:hanging="540"/>
        <w:jc w:val="both"/>
        <w:rPr>
          <w:rFonts w:ascii="Arial" w:hAnsi="Arial" w:cs="Arial"/>
        </w:rPr>
      </w:pPr>
      <w:r w:rsidRPr="009102B1">
        <w:rPr>
          <w:rFonts w:ascii="Arial" w:hAnsi="Arial" w:cs="Arial"/>
        </w:rPr>
        <w:t xml:space="preserve">Zamówienie zobowiązujemy się wykonywać w </w:t>
      </w:r>
      <w:r>
        <w:rPr>
          <w:rFonts w:ascii="Arial" w:hAnsi="Arial" w:cs="Arial"/>
        </w:rPr>
        <w:t>terminie do dnia 15.05.2021 r.</w:t>
      </w:r>
    </w:p>
    <w:p w:rsidR="003851AB" w:rsidRPr="009102B1" w:rsidRDefault="003851AB" w:rsidP="00E066FB">
      <w:pPr>
        <w:pStyle w:val="ListParagraph"/>
        <w:numPr>
          <w:ilvl w:val="1"/>
          <w:numId w:val="7"/>
        </w:numPr>
        <w:snapToGrid w:val="0"/>
        <w:spacing w:line="276" w:lineRule="auto"/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Termin płatności faktury/rachunku wynosi ………… dni licząc od dnia jej doręczenia Zamawiającemu</w:t>
      </w:r>
      <w:r w:rsidRPr="009102B1">
        <w:rPr>
          <w:rFonts w:ascii="Arial" w:hAnsi="Arial" w:cs="Arial"/>
        </w:rPr>
        <w:t>.</w:t>
      </w:r>
    </w:p>
    <w:p w:rsidR="003851AB" w:rsidRDefault="003851AB" w:rsidP="00E066FB">
      <w:pPr>
        <w:pStyle w:val="ListParagraph"/>
        <w:numPr>
          <w:ilvl w:val="1"/>
          <w:numId w:val="7"/>
        </w:numPr>
        <w:snapToGrid w:val="0"/>
        <w:spacing w:line="276" w:lineRule="auto"/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Osobą upoważnioną w imieniu Wykonawcy do kontaktu odnośnie przedmiotu zamówienia jest Pan/Pani…………………………………… tel. ……………………………………. </w:t>
      </w:r>
    </w:p>
    <w:p w:rsidR="003851AB" w:rsidRPr="00F75EBF" w:rsidRDefault="003851AB" w:rsidP="00E066FB">
      <w:pPr>
        <w:pStyle w:val="ListParagraph"/>
        <w:numPr>
          <w:ilvl w:val="1"/>
          <w:numId w:val="7"/>
        </w:numPr>
        <w:snapToGrid w:val="0"/>
        <w:spacing w:line="276" w:lineRule="auto"/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E-mail ………………………………………..</w:t>
      </w:r>
    </w:p>
    <w:p w:rsidR="003851AB" w:rsidRPr="001D1CA5" w:rsidRDefault="003851AB" w:rsidP="00966E14">
      <w:pPr>
        <w:numPr>
          <w:ilvl w:val="0"/>
          <w:numId w:val="2"/>
        </w:numPr>
        <w:snapToGrid w:val="0"/>
        <w:spacing w:after="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1D1CA5">
        <w:rPr>
          <w:rFonts w:ascii="Arial" w:hAnsi="Arial" w:cs="Arial"/>
          <w:sz w:val="20"/>
          <w:szCs w:val="20"/>
          <w:lang w:eastAsia="pl-PL"/>
        </w:rPr>
        <w:t>Oświadczamy, iż zakres usług przewidzianych do wykonania jest zgodny z zakresem objętym specyfikacją warunków zamówienia.</w:t>
      </w:r>
    </w:p>
    <w:p w:rsidR="003851AB" w:rsidRPr="001D1CA5" w:rsidRDefault="003851AB" w:rsidP="00966E14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1D1CA5">
        <w:rPr>
          <w:rFonts w:ascii="Arial" w:hAnsi="Arial" w:cs="Arial"/>
          <w:sz w:val="20"/>
          <w:szCs w:val="20"/>
          <w:lang w:eastAsia="pl-PL"/>
        </w:rPr>
        <w:t>Oświadczamy, że zapoznaliśmy się ze specyfikacją warunków zamówienia i nie wnosimy do niej zastrzeżeń oraz zdobyliśmy konieczne informacje, potrzebne do właściwego wykonania zamówienia.</w:t>
      </w:r>
    </w:p>
    <w:p w:rsidR="003851AB" w:rsidRPr="006F0862" w:rsidRDefault="003851AB" w:rsidP="00966E14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6F0862">
        <w:rPr>
          <w:rFonts w:ascii="Arial" w:hAnsi="Arial" w:cs="Arial"/>
          <w:sz w:val="20"/>
          <w:szCs w:val="20"/>
          <w:lang w:eastAsia="pl-PL"/>
        </w:rPr>
        <w:t xml:space="preserve">Oświadczamy, że uważamy się za związanych niniejszą ofertą </w:t>
      </w:r>
      <w:r>
        <w:rPr>
          <w:rFonts w:ascii="Arial" w:hAnsi="Arial" w:cs="Arial"/>
          <w:sz w:val="20"/>
          <w:szCs w:val="20"/>
          <w:lang w:eastAsia="pl-PL"/>
        </w:rPr>
        <w:t xml:space="preserve">przez okres 30 dni </w:t>
      </w:r>
      <w:r w:rsidRPr="006F0862">
        <w:rPr>
          <w:rFonts w:ascii="Arial" w:hAnsi="Arial" w:cs="Arial"/>
          <w:sz w:val="20"/>
          <w:szCs w:val="20"/>
          <w:lang w:eastAsia="pl-PL"/>
        </w:rPr>
        <w:t>o</w:t>
      </w:r>
      <w:r>
        <w:rPr>
          <w:rFonts w:ascii="Arial" w:hAnsi="Arial" w:cs="Arial"/>
          <w:sz w:val="20"/>
          <w:szCs w:val="20"/>
          <w:lang w:eastAsia="pl-PL"/>
        </w:rPr>
        <w:t>d</w:t>
      </w:r>
      <w:r w:rsidRPr="006F0862">
        <w:rPr>
          <w:rFonts w:ascii="Arial" w:hAnsi="Arial" w:cs="Arial"/>
          <w:sz w:val="20"/>
          <w:szCs w:val="20"/>
          <w:lang w:eastAsia="pl-PL"/>
        </w:rPr>
        <w:t xml:space="preserve"> dnia</w:t>
      </w:r>
      <w:r>
        <w:rPr>
          <w:rFonts w:ascii="Arial" w:hAnsi="Arial" w:cs="Arial"/>
          <w:sz w:val="20"/>
          <w:szCs w:val="20"/>
          <w:lang w:eastAsia="pl-PL"/>
        </w:rPr>
        <w:t xml:space="preserve"> otwarcia ofert.</w:t>
      </w:r>
    </w:p>
    <w:p w:rsidR="003851AB" w:rsidRPr="001D1CA5" w:rsidRDefault="003851AB" w:rsidP="00966E14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1D1CA5">
        <w:rPr>
          <w:rFonts w:ascii="Arial" w:hAnsi="Arial" w:cs="Arial"/>
          <w:sz w:val="20"/>
          <w:szCs w:val="20"/>
          <w:lang w:eastAsia="pl-PL"/>
        </w:rPr>
        <w:t>Oświadczamy, że zawarty w specyfikacji warunków zamówienia projekt umowy został przez nas zaakceptowany i zobowiązujemy się – w przypadku wybrania naszej oferty – do zawarcia umowy na określonych w niej warunkach, w miejscu i terminie wyznaczonym przez Zamawiającego.</w:t>
      </w:r>
    </w:p>
    <w:p w:rsidR="003851AB" w:rsidRPr="001D1CA5" w:rsidRDefault="003851AB" w:rsidP="00966E14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1D1CA5">
        <w:rPr>
          <w:rFonts w:ascii="Arial" w:hAnsi="Arial" w:cs="Arial"/>
          <w:sz w:val="20"/>
          <w:szCs w:val="20"/>
          <w:lang w:eastAsia="pl-PL"/>
        </w:rPr>
        <w:t>Oświadczamy, że firma nasza spełnia wszystkie warunki określone w specyfikacji warunków zamówienia oraz złożymy wszystkie wymagane dokumenty potwierdzające spełnianie tych warunków.</w:t>
      </w:r>
    </w:p>
    <w:p w:rsidR="003851AB" w:rsidRPr="001D1CA5" w:rsidRDefault="003851AB" w:rsidP="00966E14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1D1CA5">
        <w:rPr>
          <w:rFonts w:ascii="Arial" w:hAnsi="Arial" w:cs="Arial"/>
          <w:sz w:val="20"/>
          <w:szCs w:val="20"/>
          <w:lang w:eastAsia="pl-PL"/>
        </w:rPr>
        <w:t>Oświadczamy, że nasza oferta</w:t>
      </w:r>
      <w:r w:rsidRPr="001D1CA5">
        <w:rPr>
          <w:rFonts w:ascii="Arial" w:hAnsi="Arial" w:cs="Arial"/>
          <w:sz w:val="20"/>
          <w:szCs w:val="20"/>
          <w:vertAlign w:val="superscript"/>
          <w:lang w:eastAsia="pl-PL"/>
        </w:rPr>
        <w:footnoteReference w:id="2"/>
      </w:r>
      <w:r w:rsidRPr="001D1CA5">
        <w:rPr>
          <w:rFonts w:ascii="Arial" w:hAnsi="Arial" w:cs="Arial"/>
          <w:sz w:val="20"/>
          <w:szCs w:val="20"/>
          <w:lang w:eastAsia="pl-PL"/>
        </w:rPr>
        <w:t>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6"/>
        <w:gridCol w:w="8466"/>
      </w:tblGrid>
      <w:tr w:rsidR="003851AB" w:rsidRPr="007203A9" w:rsidTr="007203A9">
        <w:tc>
          <w:tcPr>
            <w:tcW w:w="236" w:type="dxa"/>
          </w:tcPr>
          <w:p w:rsidR="003851AB" w:rsidRPr="007203A9" w:rsidRDefault="003851AB" w:rsidP="007203A9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66" w:type="dxa"/>
            <w:tcBorders>
              <w:top w:val="nil"/>
              <w:bottom w:val="nil"/>
              <w:right w:val="nil"/>
            </w:tcBorders>
          </w:tcPr>
          <w:p w:rsidR="003851AB" w:rsidRPr="007203A9" w:rsidRDefault="003851AB" w:rsidP="007203A9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03A9">
              <w:rPr>
                <w:rFonts w:ascii="Arial" w:hAnsi="Arial" w:cs="Arial"/>
                <w:sz w:val="20"/>
                <w:szCs w:val="20"/>
                <w:lang w:eastAsia="pl-PL"/>
              </w:rPr>
              <w:t>Nie zawiera informacji stanowiących tajemnicę przedsiębiorstwa.</w:t>
            </w:r>
          </w:p>
        </w:tc>
      </w:tr>
    </w:tbl>
    <w:p w:rsidR="003851AB" w:rsidRDefault="003851AB" w:rsidP="001B392B">
      <w:pPr>
        <w:spacing w:after="0" w:line="276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6"/>
        <w:gridCol w:w="8466"/>
      </w:tblGrid>
      <w:tr w:rsidR="003851AB" w:rsidRPr="007203A9" w:rsidTr="007203A9">
        <w:tc>
          <w:tcPr>
            <w:tcW w:w="236" w:type="dxa"/>
          </w:tcPr>
          <w:p w:rsidR="003851AB" w:rsidRPr="007203A9" w:rsidRDefault="003851AB" w:rsidP="007203A9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66" w:type="dxa"/>
            <w:vMerge w:val="restart"/>
            <w:tcBorders>
              <w:top w:val="nil"/>
              <w:bottom w:val="nil"/>
              <w:right w:val="nil"/>
            </w:tcBorders>
          </w:tcPr>
          <w:p w:rsidR="003851AB" w:rsidRPr="007203A9" w:rsidRDefault="003851AB" w:rsidP="007203A9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03A9">
              <w:rPr>
                <w:rFonts w:ascii="Arial" w:hAnsi="Arial" w:cs="Arial"/>
                <w:sz w:val="20"/>
                <w:szCs w:val="20"/>
                <w:lang w:eastAsia="pl-PL"/>
              </w:rPr>
              <w:t>Zawiera informacje stanowiące tajemnicę przedsiębiorstwa</w:t>
            </w:r>
            <w:r w:rsidRPr="007203A9">
              <w:rPr>
                <w:rStyle w:val="FootnoteReference"/>
                <w:rFonts w:ascii="Arial" w:hAnsi="Arial" w:cs="Arial"/>
                <w:sz w:val="20"/>
                <w:szCs w:val="20"/>
                <w:lang w:eastAsia="pl-PL"/>
              </w:rPr>
              <w:footnoteReference w:id="3"/>
            </w:r>
            <w:r w:rsidRPr="007203A9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</w:tc>
      </w:tr>
      <w:tr w:rsidR="003851AB" w:rsidRPr="007203A9" w:rsidTr="007203A9"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3851AB" w:rsidRPr="007203A9" w:rsidRDefault="003851AB" w:rsidP="007203A9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66" w:type="dxa"/>
            <w:vMerge/>
            <w:tcBorders>
              <w:left w:val="nil"/>
              <w:bottom w:val="nil"/>
              <w:right w:val="nil"/>
            </w:tcBorders>
          </w:tcPr>
          <w:p w:rsidR="003851AB" w:rsidRPr="007203A9" w:rsidRDefault="003851AB" w:rsidP="007203A9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3851AB" w:rsidRPr="001D1CA5" w:rsidRDefault="003851AB" w:rsidP="00966E14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1D1CA5">
        <w:rPr>
          <w:rFonts w:ascii="Arial" w:hAnsi="Arial" w:cs="Arial"/>
          <w:sz w:val="20"/>
          <w:szCs w:val="20"/>
          <w:lang w:eastAsia="pl-PL"/>
        </w:rPr>
        <w:t>Wskazany w poniższej tabeli zakres prac zamierzamy powierzyć podwykonawcom:</w:t>
      </w:r>
    </w:p>
    <w:p w:rsidR="003851AB" w:rsidRPr="001D1CA5" w:rsidRDefault="003851AB" w:rsidP="00235153">
      <w:pPr>
        <w:spacing w:after="0" w:line="276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1"/>
        <w:gridCol w:w="3439"/>
        <w:gridCol w:w="2176"/>
        <w:gridCol w:w="2176"/>
      </w:tblGrid>
      <w:tr w:rsidR="003851AB" w:rsidRPr="007203A9" w:rsidTr="007203A9">
        <w:tc>
          <w:tcPr>
            <w:tcW w:w="911" w:type="dxa"/>
            <w:shd w:val="clear" w:color="auto" w:fill="DEEAF6"/>
            <w:vAlign w:val="center"/>
          </w:tcPr>
          <w:p w:rsidR="003851AB" w:rsidRPr="007203A9" w:rsidRDefault="003851AB" w:rsidP="007203A9">
            <w:pPr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03A9">
              <w:rPr>
                <w:rFonts w:ascii="Arial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39" w:type="dxa"/>
            <w:shd w:val="clear" w:color="auto" w:fill="DEEAF6"/>
            <w:vAlign w:val="center"/>
          </w:tcPr>
          <w:p w:rsidR="003851AB" w:rsidRPr="007203A9" w:rsidRDefault="003851AB" w:rsidP="007203A9">
            <w:pPr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03A9">
              <w:rPr>
                <w:rFonts w:ascii="Arial" w:hAnsi="Arial" w:cs="Arial"/>
                <w:sz w:val="20"/>
                <w:szCs w:val="20"/>
                <w:lang w:eastAsia="pl-PL"/>
              </w:rPr>
              <w:t>Firma podwykonawcy</w:t>
            </w:r>
            <w:r w:rsidRPr="007203A9">
              <w:rPr>
                <w:rStyle w:val="FootnoteReference"/>
                <w:rFonts w:ascii="Arial" w:hAnsi="Arial" w:cs="Arial"/>
                <w:sz w:val="20"/>
                <w:szCs w:val="20"/>
                <w:lang w:eastAsia="pl-PL"/>
              </w:rPr>
              <w:footnoteReference w:id="4"/>
            </w:r>
          </w:p>
        </w:tc>
        <w:tc>
          <w:tcPr>
            <w:tcW w:w="2176" w:type="dxa"/>
            <w:shd w:val="clear" w:color="auto" w:fill="DEEAF6"/>
            <w:vAlign w:val="center"/>
          </w:tcPr>
          <w:p w:rsidR="003851AB" w:rsidRPr="007203A9" w:rsidRDefault="003851AB" w:rsidP="007203A9">
            <w:pPr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03A9">
              <w:rPr>
                <w:rFonts w:ascii="Arial" w:hAnsi="Arial" w:cs="Arial"/>
                <w:sz w:val="20"/>
                <w:szCs w:val="20"/>
                <w:lang w:eastAsia="pl-PL"/>
              </w:rPr>
              <w:t xml:space="preserve">Część zamówienia </w:t>
            </w:r>
          </w:p>
        </w:tc>
        <w:tc>
          <w:tcPr>
            <w:tcW w:w="2176" w:type="dxa"/>
            <w:shd w:val="clear" w:color="auto" w:fill="DEEAF6"/>
            <w:vAlign w:val="center"/>
          </w:tcPr>
          <w:p w:rsidR="003851AB" w:rsidRPr="007203A9" w:rsidRDefault="003851AB" w:rsidP="007203A9">
            <w:pPr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03A9">
              <w:rPr>
                <w:rFonts w:ascii="Arial" w:hAnsi="Arial" w:cs="Arial"/>
                <w:sz w:val="20"/>
                <w:szCs w:val="20"/>
                <w:lang w:eastAsia="pl-PL"/>
              </w:rPr>
              <w:t>Wartość/procentowy udział w realizacji zamówienia</w:t>
            </w:r>
          </w:p>
        </w:tc>
      </w:tr>
      <w:tr w:rsidR="003851AB" w:rsidRPr="007203A9" w:rsidTr="007203A9">
        <w:tc>
          <w:tcPr>
            <w:tcW w:w="911" w:type="dxa"/>
            <w:vAlign w:val="center"/>
          </w:tcPr>
          <w:p w:rsidR="003851AB" w:rsidRPr="007203A9" w:rsidRDefault="003851AB" w:rsidP="007203A9">
            <w:pPr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03A9">
              <w:rPr>
                <w:rFonts w:ascii="Arial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439" w:type="dxa"/>
            <w:vAlign w:val="center"/>
          </w:tcPr>
          <w:p w:rsidR="003851AB" w:rsidRPr="007203A9" w:rsidRDefault="003851AB" w:rsidP="007203A9">
            <w:pPr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76" w:type="dxa"/>
            <w:vAlign w:val="center"/>
          </w:tcPr>
          <w:p w:rsidR="003851AB" w:rsidRPr="007203A9" w:rsidRDefault="003851AB" w:rsidP="007203A9">
            <w:pPr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76" w:type="dxa"/>
            <w:vAlign w:val="center"/>
          </w:tcPr>
          <w:p w:rsidR="003851AB" w:rsidRPr="007203A9" w:rsidRDefault="003851AB" w:rsidP="007203A9">
            <w:pPr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851AB" w:rsidRPr="007203A9" w:rsidTr="007203A9">
        <w:tc>
          <w:tcPr>
            <w:tcW w:w="911" w:type="dxa"/>
            <w:vAlign w:val="center"/>
          </w:tcPr>
          <w:p w:rsidR="003851AB" w:rsidRPr="007203A9" w:rsidRDefault="003851AB" w:rsidP="007203A9">
            <w:pPr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03A9">
              <w:rPr>
                <w:rFonts w:ascii="Arial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439" w:type="dxa"/>
            <w:vAlign w:val="center"/>
          </w:tcPr>
          <w:p w:rsidR="003851AB" w:rsidRPr="007203A9" w:rsidRDefault="003851AB" w:rsidP="007203A9">
            <w:pPr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76" w:type="dxa"/>
            <w:vAlign w:val="center"/>
          </w:tcPr>
          <w:p w:rsidR="003851AB" w:rsidRPr="007203A9" w:rsidRDefault="003851AB" w:rsidP="007203A9">
            <w:pPr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76" w:type="dxa"/>
            <w:vAlign w:val="center"/>
          </w:tcPr>
          <w:p w:rsidR="003851AB" w:rsidRPr="007203A9" w:rsidRDefault="003851AB" w:rsidP="007203A9">
            <w:pPr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851AB" w:rsidRPr="007203A9" w:rsidTr="007203A9">
        <w:tc>
          <w:tcPr>
            <w:tcW w:w="911" w:type="dxa"/>
            <w:vAlign w:val="center"/>
          </w:tcPr>
          <w:p w:rsidR="003851AB" w:rsidRPr="007203A9" w:rsidRDefault="003851AB" w:rsidP="007203A9">
            <w:pPr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03A9">
              <w:rPr>
                <w:rFonts w:ascii="Arial" w:hAnsi="Arial" w:cs="Arial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3439" w:type="dxa"/>
            <w:vAlign w:val="center"/>
          </w:tcPr>
          <w:p w:rsidR="003851AB" w:rsidRPr="007203A9" w:rsidRDefault="003851AB" w:rsidP="007203A9">
            <w:pPr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76" w:type="dxa"/>
            <w:vAlign w:val="center"/>
          </w:tcPr>
          <w:p w:rsidR="003851AB" w:rsidRPr="007203A9" w:rsidRDefault="003851AB" w:rsidP="007203A9">
            <w:pPr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76" w:type="dxa"/>
            <w:vAlign w:val="center"/>
          </w:tcPr>
          <w:p w:rsidR="003851AB" w:rsidRPr="007203A9" w:rsidRDefault="003851AB" w:rsidP="007203A9">
            <w:pPr>
              <w:spacing w:after="120" w:line="276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3851AB" w:rsidRPr="001D1CA5" w:rsidRDefault="003851AB" w:rsidP="004502D1">
      <w:pPr>
        <w:spacing w:after="0" w:line="276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</w:p>
    <w:p w:rsidR="003851AB" w:rsidRDefault="003851AB" w:rsidP="00966E14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1D1CA5">
        <w:rPr>
          <w:rFonts w:ascii="Arial" w:hAnsi="Arial" w:cs="Arial"/>
          <w:sz w:val="20"/>
          <w:szCs w:val="20"/>
          <w:lang w:eastAsia="pl-PL"/>
        </w:rPr>
        <w:t>Oświadczamy, że wybór naszej oferty</w:t>
      </w:r>
      <w:r w:rsidRPr="001D1CA5">
        <w:rPr>
          <w:rStyle w:val="FootnoteReference"/>
          <w:rFonts w:ascii="Arial" w:hAnsi="Arial" w:cs="Arial"/>
          <w:sz w:val="20"/>
          <w:szCs w:val="20"/>
          <w:lang w:eastAsia="pl-PL"/>
        </w:rPr>
        <w:footnoteReference w:id="5"/>
      </w:r>
      <w:r w:rsidRPr="001D1CA5">
        <w:rPr>
          <w:rFonts w:ascii="Arial" w:hAnsi="Arial" w:cs="Arial"/>
          <w:sz w:val="20"/>
          <w:szCs w:val="20"/>
          <w:lang w:eastAsia="pl-PL"/>
        </w:rPr>
        <w:t>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6"/>
        <w:gridCol w:w="8466"/>
      </w:tblGrid>
      <w:tr w:rsidR="003851AB" w:rsidRPr="007203A9" w:rsidTr="007203A9">
        <w:tc>
          <w:tcPr>
            <w:tcW w:w="236" w:type="dxa"/>
          </w:tcPr>
          <w:p w:rsidR="003851AB" w:rsidRPr="007203A9" w:rsidRDefault="003851AB" w:rsidP="007203A9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66" w:type="dxa"/>
            <w:vMerge w:val="restart"/>
            <w:tcBorders>
              <w:top w:val="nil"/>
              <w:bottom w:val="nil"/>
              <w:right w:val="nil"/>
            </w:tcBorders>
          </w:tcPr>
          <w:p w:rsidR="003851AB" w:rsidRPr="007203A9" w:rsidRDefault="003851AB" w:rsidP="007203A9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03A9">
              <w:rPr>
                <w:rFonts w:ascii="Arial" w:hAnsi="Arial" w:cs="Arial"/>
                <w:sz w:val="20"/>
                <w:szCs w:val="20"/>
                <w:lang w:eastAsia="pl-PL"/>
              </w:rPr>
              <w:t>nie będzie prowadzić u Zamawiającego do powstania obowiązku podatkowego zgodnie z ustawą z dnia 11 marca 2014 r. o podatku od towarów i usług (Dz. U. z 2020 r. poz. 106, ze zm.)</w:t>
            </w:r>
          </w:p>
        </w:tc>
      </w:tr>
      <w:tr w:rsidR="003851AB" w:rsidRPr="007203A9" w:rsidTr="007203A9">
        <w:trPr>
          <w:trHeight w:val="539"/>
        </w:trPr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3851AB" w:rsidRPr="007203A9" w:rsidRDefault="003851AB" w:rsidP="007203A9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66" w:type="dxa"/>
            <w:vMerge/>
            <w:tcBorders>
              <w:left w:val="nil"/>
              <w:bottom w:val="nil"/>
              <w:right w:val="nil"/>
            </w:tcBorders>
          </w:tcPr>
          <w:p w:rsidR="003851AB" w:rsidRPr="007203A9" w:rsidRDefault="003851AB" w:rsidP="007203A9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3851AB" w:rsidRDefault="003851AB" w:rsidP="001D1CA5">
      <w:pPr>
        <w:spacing w:after="0" w:line="276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6"/>
        <w:gridCol w:w="473"/>
        <w:gridCol w:w="2693"/>
        <w:gridCol w:w="2551"/>
        <w:gridCol w:w="2749"/>
        <w:gridCol w:w="86"/>
      </w:tblGrid>
      <w:tr w:rsidR="003851AB" w:rsidRPr="007203A9" w:rsidTr="007203A9">
        <w:trPr>
          <w:gridAfter w:val="1"/>
          <w:wAfter w:w="86" w:type="dxa"/>
        </w:trPr>
        <w:tc>
          <w:tcPr>
            <w:tcW w:w="236" w:type="dxa"/>
          </w:tcPr>
          <w:p w:rsidR="003851AB" w:rsidRPr="007203A9" w:rsidRDefault="003851AB" w:rsidP="007203A9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66" w:type="dxa"/>
            <w:gridSpan w:val="4"/>
            <w:vMerge w:val="restart"/>
            <w:tcBorders>
              <w:top w:val="nil"/>
              <w:bottom w:val="nil"/>
              <w:right w:val="nil"/>
            </w:tcBorders>
          </w:tcPr>
          <w:p w:rsidR="003851AB" w:rsidRPr="007203A9" w:rsidRDefault="003851AB" w:rsidP="007203A9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03A9">
              <w:rPr>
                <w:rFonts w:ascii="Arial" w:hAnsi="Arial" w:cs="Arial"/>
                <w:sz w:val="20"/>
                <w:szCs w:val="20"/>
                <w:lang w:eastAsia="pl-PL"/>
              </w:rPr>
              <w:t>będzie prowadzić u Zamawiającego do powstania obowiązku podatkowego zgodnie z ustawą z dnia 11 marca 2014 r. o podatku od towarów i usług (Dz. U. z 2020 r. poz. 106, ze zm.) W związku z czym wskazujemy nazwę (rodzaj) towaru lub usługi, których dostawa lub świadczenie będzie prowadzić do obowiązku jego powstania oraz ich wartość bez kwoty podatku:</w:t>
            </w:r>
          </w:p>
        </w:tc>
      </w:tr>
      <w:tr w:rsidR="003851AB" w:rsidRPr="007203A9" w:rsidTr="007203A9">
        <w:trPr>
          <w:gridAfter w:val="1"/>
          <w:wAfter w:w="86" w:type="dxa"/>
        </w:trPr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3851AB" w:rsidRPr="007203A9" w:rsidRDefault="003851AB" w:rsidP="007203A9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66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3851AB" w:rsidRPr="007203A9" w:rsidRDefault="003851AB" w:rsidP="007203A9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851AB" w:rsidRPr="007203A9" w:rsidTr="007203A9">
        <w:trPr>
          <w:gridAfter w:val="1"/>
          <w:wAfter w:w="86" w:type="dxa"/>
          <w:trHeight w:val="53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851AB" w:rsidRPr="007203A9" w:rsidRDefault="003851AB" w:rsidP="007203A9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66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3851AB" w:rsidRPr="007203A9" w:rsidRDefault="003851AB" w:rsidP="007203A9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851AB" w:rsidRPr="007203A9" w:rsidTr="007203A9">
        <w:trPr>
          <w:gridAfter w:val="1"/>
          <w:wAfter w:w="86" w:type="dxa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851AB" w:rsidRPr="007203A9" w:rsidRDefault="003851AB" w:rsidP="007203A9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66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3851AB" w:rsidRPr="007203A9" w:rsidRDefault="003851AB" w:rsidP="007203A9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851AB" w:rsidRPr="007203A9" w:rsidTr="007203A9">
        <w:trPr>
          <w:trHeight w:val="754"/>
        </w:trPr>
        <w:tc>
          <w:tcPr>
            <w:tcW w:w="709" w:type="dxa"/>
            <w:gridSpan w:val="2"/>
            <w:shd w:val="clear" w:color="auto" w:fill="DEEAF6"/>
            <w:vAlign w:val="center"/>
          </w:tcPr>
          <w:p w:rsidR="003851AB" w:rsidRPr="007203A9" w:rsidRDefault="003851AB" w:rsidP="007203A9">
            <w:pPr>
              <w:snapToGrid w:val="0"/>
              <w:spacing w:before="120" w:after="0" w:line="276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203A9">
              <w:rPr>
                <w:rFonts w:ascii="Arial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693" w:type="dxa"/>
            <w:shd w:val="clear" w:color="auto" w:fill="DEEAF6"/>
            <w:vAlign w:val="center"/>
          </w:tcPr>
          <w:p w:rsidR="003851AB" w:rsidRPr="007203A9" w:rsidRDefault="003851AB" w:rsidP="007203A9">
            <w:pPr>
              <w:snapToGrid w:val="0"/>
              <w:spacing w:before="120" w:after="0" w:line="276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203A9">
              <w:rPr>
                <w:rFonts w:ascii="Arial" w:hAnsi="Arial" w:cs="Arial"/>
                <w:sz w:val="18"/>
                <w:szCs w:val="18"/>
                <w:lang w:eastAsia="pl-PL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shd w:val="clear" w:color="auto" w:fill="DEEAF6"/>
            <w:vAlign w:val="center"/>
          </w:tcPr>
          <w:p w:rsidR="003851AB" w:rsidRPr="007203A9" w:rsidRDefault="003851AB" w:rsidP="007203A9">
            <w:pPr>
              <w:snapToGrid w:val="0"/>
              <w:spacing w:before="120" w:after="0" w:line="276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203A9">
              <w:rPr>
                <w:rFonts w:ascii="Arial" w:hAnsi="Arial" w:cs="Arial"/>
                <w:sz w:val="18"/>
                <w:szCs w:val="18"/>
                <w:lang w:eastAsia="pl-PL"/>
              </w:rPr>
              <w:t>Wartość towaru lub usługi objętego obowiązkiem podatkowym Zamawiającego, bez kwoty podatku</w:t>
            </w:r>
          </w:p>
        </w:tc>
        <w:tc>
          <w:tcPr>
            <w:tcW w:w="2835" w:type="dxa"/>
            <w:gridSpan w:val="2"/>
            <w:shd w:val="clear" w:color="auto" w:fill="DEEAF6"/>
          </w:tcPr>
          <w:p w:rsidR="003851AB" w:rsidRPr="007203A9" w:rsidRDefault="003851AB" w:rsidP="007203A9">
            <w:pPr>
              <w:snapToGrid w:val="0"/>
              <w:spacing w:before="120" w:after="0" w:line="276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203A9">
              <w:rPr>
                <w:rFonts w:ascii="Arial" w:hAnsi="Arial" w:cs="Arial"/>
                <w:sz w:val="18"/>
                <w:szCs w:val="18"/>
                <w:lang w:eastAsia="pl-PL"/>
              </w:rPr>
              <w:t>Stawka podatku od towarów i usług, która zgodnie z wiedzą Wykonawcy, będzie miała zastosowanie</w:t>
            </w:r>
          </w:p>
        </w:tc>
      </w:tr>
      <w:tr w:rsidR="003851AB" w:rsidRPr="007203A9" w:rsidTr="007203A9">
        <w:tc>
          <w:tcPr>
            <w:tcW w:w="709" w:type="dxa"/>
            <w:gridSpan w:val="2"/>
            <w:vAlign w:val="center"/>
          </w:tcPr>
          <w:p w:rsidR="003851AB" w:rsidRPr="007203A9" w:rsidRDefault="003851AB" w:rsidP="007203A9">
            <w:pPr>
              <w:snapToGrid w:val="0"/>
              <w:spacing w:before="120" w:after="0" w:line="276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203A9">
              <w:rPr>
                <w:rFonts w:ascii="Arial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2693" w:type="dxa"/>
            <w:vAlign w:val="center"/>
          </w:tcPr>
          <w:p w:rsidR="003851AB" w:rsidRPr="007203A9" w:rsidRDefault="003851AB" w:rsidP="007203A9">
            <w:pPr>
              <w:snapToGrid w:val="0"/>
              <w:spacing w:before="120" w:after="0" w:line="276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:rsidR="003851AB" w:rsidRPr="007203A9" w:rsidRDefault="003851AB" w:rsidP="007203A9">
            <w:pPr>
              <w:snapToGrid w:val="0"/>
              <w:spacing w:before="120" w:after="0" w:line="276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gridSpan w:val="2"/>
          </w:tcPr>
          <w:p w:rsidR="003851AB" w:rsidRPr="007203A9" w:rsidRDefault="003851AB" w:rsidP="007203A9">
            <w:pPr>
              <w:snapToGrid w:val="0"/>
              <w:spacing w:before="120" w:after="0" w:line="276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3851AB" w:rsidRPr="007203A9" w:rsidTr="007203A9">
        <w:tc>
          <w:tcPr>
            <w:tcW w:w="709" w:type="dxa"/>
            <w:gridSpan w:val="2"/>
            <w:vAlign w:val="center"/>
          </w:tcPr>
          <w:p w:rsidR="003851AB" w:rsidRPr="007203A9" w:rsidRDefault="003851AB" w:rsidP="007203A9">
            <w:pPr>
              <w:snapToGrid w:val="0"/>
              <w:spacing w:before="120" w:after="0" w:line="276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203A9">
              <w:rPr>
                <w:rFonts w:ascii="Arial" w:hAnsi="Arial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693" w:type="dxa"/>
            <w:vAlign w:val="center"/>
          </w:tcPr>
          <w:p w:rsidR="003851AB" w:rsidRPr="007203A9" w:rsidRDefault="003851AB" w:rsidP="007203A9">
            <w:pPr>
              <w:snapToGrid w:val="0"/>
              <w:spacing w:before="120" w:after="0" w:line="276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:rsidR="003851AB" w:rsidRPr="007203A9" w:rsidRDefault="003851AB" w:rsidP="007203A9">
            <w:pPr>
              <w:snapToGrid w:val="0"/>
              <w:spacing w:before="120" w:after="0" w:line="276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gridSpan w:val="2"/>
          </w:tcPr>
          <w:p w:rsidR="003851AB" w:rsidRPr="007203A9" w:rsidRDefault="003851AB" w:rsidP="007203A9">
            <w:pPr>
              <w:snapToGrid w:val="0"/>
              <w:spacing w:before="120" w:after="0" w:line="276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3851AB" w:rsidRPr="007203A9" w:rsidTr="007203A9">
        <w:tc>
          <w:tcPr>
            <w:tcW w:w="709" w:type="dxa"/>
            <w:gridSpan w:val="2"/>
            <w:vAlign w:val="center"/>
          </w:tcPr>
          <w:p w:rsidR="003851AB" w:rsidRPr="007203A9" w:rsidRDefault="003851AB" w:rsidP="007203A9">
            <w:pPr>
              <w:snapToGrid w:val="0"/>
              <w:spacing w:before="120" w:after="0" w:line="276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7203A9">
              <w:rPr>
                <w:rFonts w:ascii="Arial" w:hAnsi="Arial" w:cs="Arial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2693" w:type="dxa"/>
            <w:vAlign w:val="center"/>
          </w:tcPr>
          <w:p w:rsidR="003851AB" w:rsidRPr="007203A9" w:rsidRDefault="003851AB" w:rsidP="007203A9">
            <w:pPr>
              <w:snapToGrid w:val="0"/>
              <w:spacing w:before="120" w:after="0" w:line="276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:rsidR="003851AB" w:rsidRPr="007203A9" w:rsidRDefault="003851AB" w:rsidP="007203A9">
            <w:pPr>
              <w:snapToGrid w:val="0"/>
              <w:spacing w:before="120" w:after="0" w:line="276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gridSpan w:val="2"/>
          </w:tcPr>
          <w:p w:rsidR="003851AB" w:rsidRPr="007203A9" w:rsidRDefault="003851AB" w:rsidP="007203A9">
            <w:pPr>
              <w:snapToGrid w:val="0"/>
              <w:spacing w:before="120" w:after="0" w:line="276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:rsidR="003851AB" w:rsidRDefault="003851AB" w:rsidP="003E687C">
      <w:pPr>
        <w:numPr>
          <w:ilvl w:val="0"/>
          <w:numId w:val="2"/>
        </w:numPr>
        <w:spacing w:after="12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1D1CA5">
        <w:rPr>
          <w:rFonts w:ascii="Arial" w:hAnsi="Arial" w:cs="Arial"/>
          <w:sz w:val="20"/>
          <w:szCs w:val="20"/>
          <w:lang w:eastAsia="pl-PL"/>
        </w:rPr>
        <w:t>Oświadczam, że wypełniłem obowiązki informacyjne przewidziane w art. 13 lub art. 14 RODO</w:t>
      </w:r>
      <w:r w:rsidRPr="001D1CA5">
        <w:rPr>
          <w:rFonts w:ascii="Arial" w:hAnsi="Arial" w:cs="Arial"/>
          <w:sz w:val="20"/>
          <w:szCs w:val="20"/>
          <w:vertAlign w:val="superscript"/>
          <w:lang w:eastAsia="pl-PL"/>
        </w:rPr>
        <w:footnoteReference w:id="6"/>
      </w:r>
      <w:r w:rsidRPr="001D1CA5">
        <w:rPr>
          <w:rFonts w:ascii="Arial" w:hAnsi="Arial" w:cs="Arial"/>
          <w:sz w:val="20"/>
          <w:szCs w:val="20"/>
          <w:vertAlign w:val="superscript"/>
          <w:lang w:eastAsia="pl-PL"/>
        </w:rPr>
        <w:t xml:space="preserve"> </w:t>
      </w:r>
      <w:r w:rsidRPr="001D1CA5">
        <w:rPr>
          <w:rFonts w:ascii="Arial" w:hAnsi="Arial" w:cs="Arial"/>
          <w:sz w:val="20"/>
          <w:szCs w:val="20"/>
          <w:lang w:eastAsia="pl-PL"/>
        </w:rPr>
        <w:t>wobec osób fizycznych, od których dane osobowe bezpośrednio lub pośrednio pozyskałem w celu ubiegania się o udzielenie zamówienia publicznego w niniejszym postępowaniu</w:t>
      </w:r>
      <w:r w:rsidRPr="001D1CA5">
        <w:rPr>
          <w:rFonts w:ascii="Arial" w:hAnsi="Arial" w:cs="Arial"/>
          <w:sz w:val="20"/>
          <w:szCs w:val="20"/>
          <w:vertAlign w:val="superscript"/>
          <w:lang w:eastAsia="pl-PL"/>
        </w:rPr>
        <w:footnoteReference w:id="7"/>
      </w:r>
      <w:r w:rsidRPr="001D1CA5">
        <w:rPr>
          <w:rFonts w:ascii="Arial" w:hAnsi="Arial" w:cs="Arial"/>
          <w:sz w:val="20"/>
          <w:szCs w:val="20"/>
          <w:lang w:eastAsia="pl-PL"/>
        </w:rPr>
        <w:t>.</w:t>
      </w:r>
    </w:p>
    <w:p w:rsidR="003851AB" w:rsidRDefault="003851AB" w:rsidP="00057970">
      <w:pPr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Rodzaj Wykonawcy składającego ofertę: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6"/>
        <w:gridCol w:w="8466"/>
      </w:tblGrid>
      <w:tr w:rsidR="003851AB" w:rsidRPr="007203A9" w:rsidTr="007203A9">
        <w:tc>
          <w:tcPr>
            <w:tcW w:w="236" w:type="dxa"/>
          </w:tcPr>
          <w:p w:rsidR="003851AB" w:rsidRPr="007203A9" w:rsidRDefault="003851AB" w:rsidP="007203A9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66" w:type="dxa"/>
            <w:tcBorders>
              <w:top w:val="nil"/>
              <w:bottom w:val="nil"/>
              <w:right w:val="nil"/>
            </w:tcBorders>
          </w:tcPr>
          <w:p w:rsidR="003851AB" w:rsidRPr="007203A9" w:rsidRDefault="003851AB" w:rsidP="007203A9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03A9">
              <w:rPr>
                <w:rFonts w:ascii="Arial" w:hAnsi="Arial" w:cs="Arial"/>
                <w:sz w:val="20"/>
                <w:szCs w:val="20"/>
                <w:lang w:eastAsia="pl-PL"/>
              </w:rPr>
              <w:t>mikroprzedsiębiorstwo*</w:t>
            </w:r>
          </w:p>
        </w:tc>
      </w:tr>
      <w:tr w:rsidR="003851AB" w:rsidRPr="007203A9" w:rsidTr="007203A9">
        <w:tc>
          <w:tcPr>
            <w:tcW w:w="236" w:type="dxa"/>
            <w:tcBorders>
              <w:left w:val="nil"/>
              <w:right w:val="nil"/>
            </w:tcBorders>
          </w:tcPr>
          <w:p w:rsidR="003851AB" w:rsidRPr="007203A9" w:rsidRDefault="003851AB" w:rsidP="007203A9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66" w:type="dxa"/>
            <w:tcBorders>
              <w:top w:val="nil"/>
              <w:left w:val="nil"/>
              <w:bottom w:val="nil"/>
              <w:right w:val="nil"/>
            </w:tcBorders>
          </w:tcPr>
          <w:p w:rsidR="003851AB" w:rsidRPr="007203A9" w:rsidRDefault="003851AB" w:rsidP="007203A9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851AB" w:rsidRPr="007203A9" w:rsidTr="007203A9">
        <w:tc>
          <w:tcPr>
            <w:tcW w:w="236" w:type="dxa"/>
          </w:tcPr>
          <w:p w:rsidR="003851AB" w:rsidRPr="007203A9" w:rsidRDefault="003851AB" w:rsidP="007203A9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66" w:type="dxa"/>
            <w:tcBorders>
              <w:top w:val="nil"/>
              <w:bottom w:val="nil"/>
              <w:right w:val="nil"/>
            </w:tcBorders>
          </w:tcPr>
          <w:p w:rsidR="003851AB" w:rsidRPr="007203A9" w:rsidRDefault="003851AB" w:rsidP="007203A9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03A9">
              <w:rPr>
                <w:rFonts w:ascii="Arial" w:hAnsi="Arial" w:cs="Arial"/>
                <w:sz w:val="20"/>
                <w:szCs w:val="20"/>
                <w:lang w:eastAsia="pl-PL"/>
              </w:rPr>
              <w:t>małe przedsiębiorstwo*</w:t>
            </w:r>
          </w:p>
        </w:tc>
      </w:tr>
      <w:tr w:rsidR="003851AB" w:rsidRPr="007203A9" w:rsidTr="007203A9">
        <w:tc>
          <w:tcPr>
            <w:tcW w:w="236" w:type="dxa"/>
            <w:tcBorders>
              <w:left w:val="nil"/>
              <w:right w:val="nil"/>
            </w:tcBorders>
          </w:tcPr>
          <w:p w:rsidR="003851AB" w:rsidRPr="007203A9" w:rsidRDefault="003851AB" w:rsidP="007203A9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66" w:type="dxa"/>
            <w:tcBorders>
              <w:top w:val="nil"/>
              <w:left w:val="nil"/>
              <w:bottom w:val="nil"/>
              <w:right w:val="nil"/>
            </w:tcBorders>
          </w:tcPr>
          <w:p w:rsidR="003851AB" w:rsidRPr="007203A9" w:rsidRDefault="003851AB" w:rsidP="007203A9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851AB" w:rsidRPr="007203A9" w:rsidTr="007203A9">
        <w:tc>
          <w:tcPr>
            <w:tcW w:w="236" w:type="dxa"/>
          </w:tcPr>
          <w:p w:rsidR="003851AB" w:rsidRPr="007203A9" w:rsidRDefault="003851AB" w:rsidP="007203A9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66" w:type="dxa"/>
            <w:tcBorders>
              <w:top w:val="nil"/>
              <w:bottom w:val="nil"/>
              <w:right w:val="nil"/>
            </w:tcBorders>
          </w:tcPr>
          <w:p w:rsidR="003851AB" w:rsidRPr="007203A9" w:rsidRDefault="003851AB" w:rsidP="007203A9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03A9">
              <w:rPr>
                <w:rFonts w:ascii="Arial" w:hAnsi="Arial" w:cs="Arial"/>
                <w:sz w:val="20"/>
                <w:szCs w:val="20"/>
                <w:lang w:eastAsia="pl-PL"/>
              </w:rPr>
              <w:t>średnie przedsiębiorstwo*</w:t>
            </w:r>
            <w:r w:rsidRPr="007203A9">
              <w:rPr>
                <w:rStyle w:val="FootnoteReference"/>
                <w:rFonts w:ascii="Arial" w:hAnsi="Arial"/>
                <w:color w:val="FFFFFF"/>
                <w:sz w:val="20"/>
                <w:szCs w:val="20"/>
                <w:lang w:eastAsia="pl-PL"/>
              </w:rPr>
              <w:footnoteReference w:id="8"/>
            </w:r>
          </w:p>
        </w:tc>
      </w:tr>
      <w:tr w:rsidR="003851AB" w:rsidRPr="007203A9" w:rsidTr="007203A9">
        <w:tc>
          <w:tcPr>
            <w:tcW w:w="236" w:type="dxa"/>
            <w:tcBorders>
              <w:left w:val="nil"/>
              <w:right w:val="nil"/>
            </w:tcBorders>
          </w:tcPr>
          <w:p w:rsidR="003851AB" w:rsidRPr="007203A9" w:rsidRDefault="003851AB" w:rsidP="007203A9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66" w:type="dxa"/>
            <w:tcBorders>
              <w:top w:val="nil"/>
              <w:left w:val="nil"/>
              <w:bottom w:val="nil"/>
              <w:right w:val="nil"/>
            </w:tcBorders>
          </w:tcPr>
          <w:p w:rsidR="003851AB" w:rsidRPr="007203A9" w:rsidRDefault="003851AB" w:rsidP="007203A9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851AB" w:rsidRPr="007203A9" w:rsidTr="007203A9">
        <w:tc>
          <w:tcPr>
            <w:tcW w:w="236" w:type="dxa"/>
          </w:tcPr>
          <w:p w:rsidR="003851AB" w:rsidRPr="007203A9" w:rsidRDefault="003851AB" w:rsidP="007203A9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66" w:type="dxa"/>
            <w:tcBorders>
              <w:top w:val="nil"/>
              <w:bottom w:val="nil"/>
              <w:right w:val="nil"/>
            </w:tcBorders>
          </w:tcPr>
          <w:p w:rsidR="003851AB" w:rsidRPr="007203A9" w:rsidRDefault="003851AB" w:rsidP="007203A9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03A9">
              <w:rPr>
                <w:rFonts w:ascii="Arial" w:hAnsi="Arial" w:cs="Arial"/>
                <w:sz w:val="20"/>
                <w:szCs w:val="20"/>
                <w:lang w:eastAsia="pl-PL"/>
              </w:rPr>
              <w:t>jednoosobowa działalność gospodarcza</w:t>
            </w:r>
          </w:p>
        </w:tc>
      </w:tr>
      <w:tr w:rsidR="003851AB" w:rsidRPr="007203A9" w:rsidTr="007203A9">
        <w:tc>
          <w:tcPr>
            <w:tcW w:w="236" w:type="dxa"/>
            <w:tcBorders>
              <w:left w:val="nil"/>
              <w:right w:val="nil"/>
            </w:tcBorders>
          </w:tcPr>
          <w:p w:rsidR="003851AB" w:rsidRPr="007203A9" w:rsidRDefault="003851AB" w:rsidP="007203A9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66" w:type="dxa"/>
            <w:tcBorders>
              <w:top w:val="nil"/>
              <w:left w:val="nil"/>
              <w:bottom w:val="nil"/>
              <w:right w:val="nil"/>
            </w:tcBorders>
          </w:tcPr>
          <w:p w:rsidR="003851AB" w:rsidRPr="007203A9" w:rsidRDefault="003851AB" w:rsidP="007203A9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851AB" w:rsidRPr="007203A9" w:rsidTr="007203A9">
        <w:tc>
          <w:tcPr>
            <w:tcW w:w="236" w:type="dxa"/>
          </w:tcPr>
          <w:p w:rsidR="003851AB" w:rsidRPr="007203A9" w:rsidRDefault="003851AB" w:rsidP="007203A9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66" w:type="dxa"/>
            <w:tcBorders>
              <w:top w:val="nil"/>
              <w:bottom w:val="nil"/>
              <w:right w:val="nil"/>
            </w:tcBorders>
          </w:tcPr>
          <w:p w:rsidR="003851AB" w:rsidRPr="007203A9" w:rsidRDefault="003851AB" w:rsidP="007203A9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03A9">
              <w:rPr>
                <w:rFonts w:ascii="Arial" w:hAnsi="Arial" w:cs="Arial"/>
                <w:sz w:val="20"/>
                <w:szCs w:val="20"/>
                <w:lang w:eastAsia="pl-PL"/>
              </w:rPr>
              <w:t>osoba fizyczna nieprowadząca działalności gospodarczej</w:t>
            </w:r>
          </w:p>
        </w:tc>
      </w:tr>
      <w:tr w:rsidR="003851AB" w:rsidRPr="007203A9" w:rsidTr="007203A9">
        <w:tc>
          <w:tcPr>
            <w:tcW w:w="236" w:type="dxa"/>
            <w:tcBorders>
              <w:left w:val="nil"/>
              <w:right w:val="nil"/>
            </w:tcBorders>
          </w:tcPr>
          <w:p w:rsidR="003851AB" w:rsidRPr="007203A9" w:rsidRDefault="003851AB" w:rsidP="007203A9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66" w:type="dxa"/>
            <w:tcBorders>
              <w:top w:val="nil"/>
              <w:left w:val="nil"/>
              <w:bottom w:val="nil"/>
              <w:right w:val="nil"/>
            </w:tcBorders>
          </w:tcPr>
          <w:p w:rsidR="003851AB" w:rsidRPr="007203A9" w:rsidRDefault="003851AB" w:rsidP="007203A9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3851AB" w:rsidRPr="007203A9" w:rsidTr="007203A9">
        <w:tc>
          <w:tcPr>
            <w:tcW w:w="236" w:type="dxa"/>
          </w:tcPr>
          <w:p w:rsidR="003851AB" w:rsidRPr="007203A9" w:rsidRDefault="003851AB" w:rsidP="007203A9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66" w:type="dxa"/>
            <w:tcBorders>
              <w:top w:val="nil"/>
              <w:bottom w:val="nil"/>
              <w:right w:val="nil"/>
            </w:tcBorders>
          </w:tcPr>
          <w:p w:rsidR="003851AB" w:rsidRPr="007203A9" w:rsidRDefault="003851AB" w:rsidP="007203A9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7203A9">
              <w:rPr>
                <w:rFonts w:ascii="Arial" w:hAnsi="Arial" w:cs="Arial"/>
                <w:sz w:val="20"/>
                <w:szCs w:val="20"/>
                <w:lang w:eastAsia="pl-PL"/>
              </w:rPr>
              <w:t>inny rodzaj.</w:t>
            </w:r>
          </w:p>
        </w:tc>
      </w:tr>
    </w:tbl>
    <w:p w:rsidR="003851AB" w:rsidRDefault="003851AB" w:rsidP="00057970">
      <w:pPr>
        <w:spacing w:after="0" w:line="276" w:lineRule="auto"/>
        <w:ind w:left="360"/>
        <w:jc w:val="both"/>
        <w:rPr>
          <w:rFonts w:ascii="Arial" w:hAnsi="Arial" w:cs="Arial"/>
          <w:sz w:val="20"/>
          <w:szCs w:val="20"/>
          <w:lang w:eastAsia="pl-PL"/>
        </w:rPr>
      </w:pPr>
    </w:p>
    <w:p w:rsidR="003851AB" w:rsidRPr="00A60939" w:rsidRDefault="003851AB" w:rsidP="00966E14">
      <w:pPr>
        <w:snapToGrid w:val="0"/>
        <w:spacing w:after="0" w:line="276" w:lineRule="auto"/>
        <w:ind w:left="227" w:hanging="227"/>
        <w:jc w:val="both"/>
        <w:rPr>
          <w:rFonts w:ascii="Arial" w:hAnsi="Arial" w:cs="Arial"/>
          <w:sz w:val="21"/>
          <w:szCs w:val="21"/>
          <w:lang w:eastAsia="pl-PL"/>
        </w:rPr>
      </w:pPr>
      <w:r w:rsidRPr="00A60939">
        <w:rPr>
          <w:rFonts w:ascii="Arial" w:hAnsi="Arial" w:cs="Arial"/>
          <w:sz w:val="21"/>
          <w:szCs w:val="21"/>
          <w:lang w:eastAsia="pl-PL"/>
        </w:rPr>
        <w:t xml:space="preserve">Załącznikami do oferty, stanowiącymi jej integralną część są </w:t>
      </w:r>
      <w:r w:rsidRPr="00A60939">
        <w:rPr>
          <w:rFonts w:ascii="Arial" w:hAnsi="Arial" w:cs="Arial"/>
          <w:i/>
          <w:iCs/>
          <w:sz w:val="18"/>
          <w:szCs w:val="18"/>
          <w:lang w:eastAsia="pl-PL"/>
        </w:rPr>
        <w:t>(wymienić)</w:t>
      </w:r>
      <w:r w:rsidRPr="00A60939">
        <w:rPr>
          <w:rFonts w:ascii="Arial" w:hAnsi="Arial" w:cs="Arial"/>
          <w:sz w:val="18"/>
          <w:szCs w:val="18"/>
          <w:lang w:eastAsia="pl-PL"/>
        </w:rPr>
        <w:t>:</w:t>
      </w:r>
    </w:p>
    <w:p w:rsidR="003851AB" w:rsidRPr="00A60939" w:rsidRDefault="003851AB" w:rsidP="00F96C9A">
      <w:pPr>
        <w:pStyle w:val="ListParagraph"/>
        <w:numPr>
          <w:ilvl w:val="1"/>
          <w:numId w:val="5"/>
        </w:num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60939">
        <w:rPr>
          <w:rFonts w:ascii="Arial" w:hAnsi="Arial" w:cs="Arial"/>
          <w:sz w:val="21"/>
          <w:szCs w:val="21"/>
        </w:rPr>
        <w:t>……………………………………………………………</w:t>
      </w:r>
    </w:p>
    <w:p w:rsidR="003851AB" w:rsidRPr="00A60939" w:rsidRDefault="003851AB" w:rsidP="00F96C9A">
      <w:pPr>
        <w:pStyle w:val="ListParagraph"/>
        <w:numPr>
          <w:ilvl w:val="1"/>
          <w:numId w:val="5"/>
        </w:num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60939">
        <w:rPr>
          <w:rFonts w:ascii="Arial" w:hAnsi="Arial" w:cs="Arial"/>
          <w:sz w:val="21"/>
          <w:szCs w:val="21"/>
        </w:rPr>
        <w:t>……………………………………………………………</w:t>
      </w:r>
    </w:p>
    <w:p w:rsidR="003851AB" w:rsidRPr="00A60939" w:rsidRDefault="003851AB" w:rsidP="00F96C9A">
      <w:pPr>
        <w:pStyle w:val="ListParagraph"/>
        <w:numPr>
          <w:ilvl w:val="1"/>
          <w:numId w:val="5"/>
        </w:num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A60939">
        <w:rPr>
          <w:rFonts w:ascii="Arial" w:hAnsi="Arial" w:cs="Arial"/>
          <w:sz w:val="21"/>
          <w:szCs w:val="21"/>
        </w:rPr>
        <w:t>……………………………………………………………</w:t>
      </w:r>
    </w:p>
    <w:p w:rsidR="003851AB" w:rsidRDefault="003851AB" w:rsidP="00285092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3851AB" w:rsidRDefault="003851AB" w:rsidP="00285092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285092">
        <w:rPr>
          <w:rFonts w:ascii="Arial" w:hAnsi="Arial" w:cs="Arial"/>
          <w:sz w:val="21"/>
          <w:szCs w:val="21"/>
        </w:rPr>
        <w:t>Data, miejscowość oraz</w:t>
      </w:r>
      <w:r>
        <w:rPr>
          <w:rFonts w:ascii="Arial" w:hAnsi="Arial" w:cs="Arial"/>
          <w:sz w:val="21"/>
          <w:szCs w:val="21"/>
        </w:rPr>
        <w:t xml:space="preserve"> </w:t>
      </w:r>
      <w:r w:rsidRPr="00285092">
        <w:rPr>
          <w:rFonts w:ascii="Arial" w:hAnsi="Arial" w:cs="Arial"/>
          <w:sz w:val="21"/>
          <w:szCs w:val="21"/>
        </w:rPr>
        <w:t>podpis(-y):</w:t>
      </w:r>
    </w:p>
    <w:p w:rsidR="003851AB" w:rsidRDefault="003851AB" w:rsidP="00285092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3851AB" w:rsidRDefault="003851AB" w:rsidP="00285092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3851AB" w:rsidRDefault="003851AB" w:rsidP="00285092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3851AB" w:rsidRPr="00FE612F" w:rsidRDefault="003851AB" w:rsidP="00285092">
      <w:pPr>
        <w:snapToGrid w:val="0"/>
        <w:spacing w:line="276" w:lineRule="auto"/>
        <w:jc w:val="both"/>
        <w:rPr>
          <w:rFonts w:ascii="Arial" w:hAnsi="Arial" w:cs="Arial"/>
          <w:szCs w:val="21"/>
        </w:rPr>
      </w:pPr>
    </w:p>
    <w:p w:rsidR="003851AB" w:rsidRPr="00FE612F" w:rsidRDefault="003851AB" w:rsidP="00285092">
      <w:pPr>
        <w:snapToGrid w:val="0"/>
        <w:spacing w:line="276" w:lineRule="auto"/>
        <w:jc w:val="both"/>
        <w:rPr>
          <w:rFonts w:ascii="Arial" w:hAnsi="Arial" w:cs="Arial"/>
          <w:b/>
          <w:sz w:val="20"/>
          <w:szCs w:val="18"/>
        </w:rPr>
      </w:pPr>
      <w:r w:rsidRPr="00FE612F">
        <w:rPr>
          <w:rFonts w:ascii="Arial" w:hAnsi="Arial" w:cs="Arial"/>
          <w:b/>
          <w:sz w:val="20"/>
          <w:szCs w:val="18"/>
        </w:rPr>
        <w:t>Uwaga:</w:t>
      </w:r>
    </w:p>
    <w:p w:rsidR="003851AB" w:rsidRPr="00FE612F" w:rsidRDefault="003851AB" w:rsidP="00970A44">
      <w:pPr>
        <w:snapToGrid w:val="0"/>
        <w:spacing w:line="276" w:lineRule="auto"/>
        <w:jc w:val="both"/>
        <w:rPr>
          <w:rFonts w:ascii="Arial" w:hAnsi="Arial" w:cs="Arial"/>
          <w:b/>
          <w:i/>
          <w:sz w:val="20"/>
          <w:szCs w:val="18"/>
        </w:rPr>
      </w:pPr>
      <w:r w:rsidRPr="00FE612F">
        <w:rPr>
          <w:rFonts w:ascii="Arial" w:hAnsi="Arial" w:cs="Arial"/>
          <w:b/>
          <w:i/>
          <w:sz w:val="20"/>
          <w:szCs w:val="18"/>
        </w:rPr>
        <w:t>Ofertę należy pod rygorem nieważności złożyć:</w:t>
      </w:r>
    </w:p>
    <w:p w:rsidR="003851AB" w:rsidRPr="00FE612F" w:rsidRDefault="003851AB" w:rsidP="00970A44">
      <w:pPr>
        <w:snapToGrid w:val="0"/>
        <w:spacing w:line="276" w:lineRule="auto"/>
        <w:jc w:val="both"/>
        <w:rPr>
          <w:rFonts w:ascii="Arial" w:hAnsi="Arial" w:cs="Arial"/>
          <w:b/>
          <w:i/>
          <w:sz w:val="20"/>
          <w:szCs w:val="18"/>
        </w:rPr>
      </w:pPr>
      <w:r w:rsidRPr="00FE612F">
        <w:rPr>
          <w:rFonts w:ascii="Arial" w:hAnsi="Arial" w:cs="Arial"/>
          <w:b/>
          <w:i/>
          <w:sz w:val="20"/>
          <w:szCs w:val="18"/>
        </w:rPr>
        <w:t>– w formie elektronicznej (opatrzonej kwalifikowanym podpisem elektronicznym) lub</w:t>
      </w:r>
    </w:p>
    <w:p w:rsidR="003851AB" w:rsidRPr="00FE612F" w:rsidRDefault="003851AB" w:rsidP="00970A44">
      <w:pPr>
        <w:snapToGrid w:val="0"/>
        <w:spacing w:line="276" w:lineRule="auto"/>
        <w:jc w:val="both"/>
        <w:rPr>
          <w:rFonts w:ascii="Arial" w:hAnsi="Arial" w:cs="Arial"/>
          <w:b/>
          <w:i/>
          <w:sz w:val="20"/>
          <w:szCs w:val="18"/>
        </w:rPr>
      </w:pPr>
      <w:r w:rsidRPr="00FE612F">
        <w:rPr>
          <w:rFonts w:ascii="Arial" w:hAnsi="Arial" w:cs="Arial"/>
          <w:b/>
          <w:i/>
          <w:sz w:val="20"/>
          <w:szCs w:val="18"/>
        </w:rPr>
        <w:t>– w postaci elektronicznej opatrzonej podpisem zaufanym (podpis zaufany – składany za pomocą profilu zaufanego) lub</w:t>
      </w:r>
    </w:p>
    <w:p w:rsidR="003851AB" w:rsidRPr="00FE612F" w:rsidRDefault="003851AB" w:rsidP="00970A44">
      <w:pPr>
        <w:snapToGrid w:val="0"/>
        <w:spacing w:line="276" w:lineRule="auto"/>
        <w:jc w:val="both"/>
        <w:rPr>
          <w:rFonts w:ascii="Arial" w:hAnsi="Arial" w:cs="Arial"/>
          <w:b/>
          <w:i/>
          <w:sz w:val="20"/>
          <w:szCs w:val="18"/>
        </w:rPr>
      </w:pPr>
      <w:r w:rsidRPr="00FE612F">
        <w:rPr>
          <w:rFonts w:ascii="Arial" w:hAnsi="Arial" w:cs="Arial"/>
          <w:b/>
          <w:i/>
          <w:sz w:val="20"/>
          <w:szCs w:val="18"/>
        </w:rPr>
        <w:t>– w postaci elektronicznej opatrzonej podpisem osobistym (podpis osobisty składany za pomocą dowodu osobistego – e-dowodu).</w:t>
      </w:r>
    </w:p>
    <w:sectPr w:rsidR="003851AB" w:rsidRPr="00FE612F" w:rsidSect="00BE526B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51AB" w:rsidRDefault="003851AB" w:rsidP="00966E14">
      <w:pPr>
        <w:spacing w:after="0" w:line="240" w:lineRule="auto"/>
      </w:pPr>
      <w:r>
        <w:separator/>
      </w:r>
    </w:p>
  </w:endnote>
  <w:endnote w:type="continuationSeparator" w:id="0">
    <w:p w:rsidR="003851AB" w:rsidRDefault="003851AB" w:rsidP="00966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1AB" w:rsidRDefault="003851AB">
    <w:pPr>
      <w:pStyle w:val="Footer"/>
      <w:jc w:val="right"/>
    </w:pPr>
  </w:p>
  <w:p w:rsidR="003851AB" w:rsidRDefault="003851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51AB" w:rsidRDefault="003851AB" w:rsidP="00966E14">
      <w:pPr>
        <w:spacing w:after="0" w:line="240" w:lineRule="auto"/>
      </w:pPr>
      <w:r>
        <w:separator/>
      </w:r>
    </w:p>
  </w:footnote>
  <w:footnote w:type="continuationSeparator" w:id="0">
    <w:p w:rsidR="003851AB" w:rsidRDefault="003851AB" w:rsidP="00966E14">
      <w:pPr>
        <w:spacing w:after="0" w:line="240" w:lineRule="auto"/>
      </w:pPr>
      <w:r>
        <w:continuationSeparator/>
      </w:r>
    </w:p>
  </w:footnote>
  <w:footnote w:id="1">
    <w:p w:rsidR="003851AB" w:rsidRDefault="003851AB" w:rsidP="00966E14">
      <w:pPr>
        <w:pStyle w:val="FootnoteText"/>
        <w:jc w:val="both"/>
      </w:pPr>
      <w:r>
        <w:rPr>
          <w:rStyle w:val="FootnoteReference"/>
        </w:rPr>
        <w:footnoteRef/>
      </w:r>
      <w:r w:rsidRPr="00A84F9C">
        <w:rPr>
          <w:sz w:val="18"/>
          <w:szCs w:val="18"/>
        </w:rPr>
        <w:t>W przypadku oferty wspólnej wymienić wszystkich Wykonawców tworzących konsorcjum, ofertę podpisuje pełnomocnik Wykonawców, lub każdy z Wy</w:t>
      </w:r>
      <w:r>
        <w:rPr>
          <w:sz w:val="18"/>
          <w:szCs w:val="18"/>
        </w:rPr>
        <w:t>konawców tworzących konsorcjum.</w:t>
      </w:r>
    </w:p>
  </w:footnote>
  <w:footnote w:id="2">
    <w:p w:rsidR="003851AB" w:rsidRDefault="003851AB" w:rsidP="006B53BD">
      <w:pPr>
        <w:pStyle w:val="FootnoteText"/>
        <w:jc w:val="both"/>
      </w:pPr>
      <w:r w:rsidRPr="00A84F9C"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Właściwe zakreślić np. poprzez wstawienie w odpowiednie pole litery x</w:t>
      </w:r>
      <w:r w:rsidRPr="00A84F9C">
        <w:rPr>
          <w:sz w:val="18"/>
          <w:szCs w:val="18"/>
        </w:rPr>
        <w:t>.</w:t>
      </w:r>
    </w:p>
  </w:footnote>
  <w:footnote w:id="3">
    <w:p w:rsidR="003851AB" w:rsidRDefault="003851AB" w:rsidP="001D1CA5">
      <w:pPr>
        <w:pStyle w:val="FootnoteText"/>
        <w:jc w:val="both"/>
      </w:pPr>
      <w:r>
        <w:rPr>
          <w:rStyle w:val="FootnoteReference"/>
        </w:rPr>
        <w:footnoteRef/>
      </w:r>
      <w:r>
        <w:rPr>
          <w:sz w:val="18"/>
          <w:szCs w:val="18"/>
        </w:rPr>
        <w:t xml:space="preserve"> W</w:t>
      </w:r>
      <w:r w:rsidRPr="00A84F9C">
        <w:rPr>
          <w:sz w:val="18"/>
          <w:szCs w:val="18"/>
        </w:rPr>
        <w:t xml:space="preserve"> rozumieniu art. 11 ust. 4 ustawy z dnia 16 kwietnia 1993 r. o zwalczaniu nieuczciwej konkurencji (</w:t>
      </w:r>
      <w:r>
        <w:rPr>
          <w:sz w:val="18"/>
          <w:szCs w:val="18"/>
        </w:rPr>
        <w:t>t.j. Dz. U. z 2020</w:t>
      </w:r>
      <w:r w:rsidRPr="00A84F9C">
        <w:rPr>
          <w:sz w:val="18"/>
          <w:szCs w:val="18"/>
        </w:rPr>
        <w:t xml:space="preserve"> r</w:t>
      </w:r>
      <w:r>
        <w:rPr>
          <w:sz w:val="18"/>
          <w:szCs w:val="18"/>
        </w:rPr>
        <w:t>.</w:t>
      </w:r>
      <w:r w:rsidRPr="00A84F9C">
        <w:rPr>
          <w:sz w:val="18"/>
          <w:szCs w:val="18"/>
        </w:rPr>
        <w:t xml:space="preserve">, poz. </w:t>
      </w:r>
      <w:r>
        <w:rPr>
          <w:sz w:val="18"/>
          <w:szCs w:val="18"/>
        </w:rPr>
        <w:t>1913</w:t>
      </w:r>
      <w:r w:rsidRPr="00A84F9C">
        <w:rPr>
          <w:sz w:val="18"/>
          <w:szCs w:val="18"/>
        </w:rPr>
        <w:t>)</w:t>
      </w:r>
      <w:r>
        <w:rPr>
          <w:sz w:val="18"/>
          <w:szCs w:val="18"/>
        </w:rPr>
        <w:t>.</w:t>
      </w:r>
    </w:p>
  </w:footnote>
  <w:footnote w:id="4">
    <w:p w:rsidR="003851AB" w:rsidRDefault="003851AB" w:rsidP="006B53BD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D6057D">
        <w:rPr>
          <w:sz w:val="18"/>
          <w:szCs w:val="18"/>
        </w:rPr>
        <w:t>Nazwę podwykonawcy</w:t>
      </w:r>
      <w:r>
        <w:t xml:space="preserve"> </w:t>
      </w:r>
      <w:r w:rsidRPr="00D6057D">
        <w:rPr>
          <w:sz w:val="18"/>
          <w:szCs w:val="18"/>
        </w:rPr>
        <w:t>należy wskazać jeżeli jest wiadoma w chwili składania oferty. Zakres zamówienia oraz wartość lub procentowy udział w realizacji zamówienia należy wskazać w każdym przypadku zamiaru powierzenia realizacji części przedmiotu zamówienia podwykonawcy.</w:t>
      </w:r>
    </w:p>
  </w:footnote>
  <w:footnote w:id="5">
    <w:p w:rsidR="003851AB" w:rsidRDefault="003851AB" w:rsidP="00966E1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70A44">
        <w:rPr>
          <w:sz w:val="18"/>
          <w:szCs w:val="18"/>
        </w:rPr>
        <w:t>Właściwe zakreślić np. poprzez wstawienie w odpowiednie pole litery x.</w:t>
      </w:r>
    </w:p>
  </w:footnote>
  <w:footnote w:id="6">
    <w:p w:rsidR="003851AB" w:rsidRDefault="003851AB" w:rsidP="003E687C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R</w:t>
      </w:r>
      <w:r w:rsidRPr="00B46182">
        <w:t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</w:t>
      </w:r>
      <w:r>
        <w:t>ie danych) (Dz. Urz. UE L 119 z </w:t>
      </w:r>
      <w:r w:rsidRPr="00B46182">
        <w:t>04.05.2016, str. 1).</w:t>
      </w:r>
    </w:p>
  </w:footnote>
  <w:footnote w:id="7">
    <w:p w:rsidR="003851AB" w:rsidRDefault="003851AB" w:rsidP="003E687C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W przypadku gdy W</w:t>
      </w:r>
      <w:r w:rsidRPr="00B46182">
        <w:t>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t xml:space="preserve">Zamawiający zaleca w takiej sytuacji </w:t>
      </w:r>
      <w:r w:rsidRPr="00B46182">
        <w:t>usunięcie treści oświadczenia np. przez jego wykreślenie).</w:t>
      </w:r>
    </w:p>
  </w:footnote>
  <w:footnote w:id="8">
    <w:p w:rsidR="003851AB" w:rsidRDefault="003851AB">
      <w:pPr>
        <w:pStyle w:val="FootnoteText"/>
      </w:pPr>
      <w:r w:rsidRPr="00DF62A9">
        <w:rPr>
          <w:rStyle w:val="FootnoteReference"/>
          <w:color w:val="FFFFFF"/>
        </w:rPr>
        <w:footnoteRef/>
      </w:r>
      <w:r>
        <w:t xml:space="preserve">* </w:t>
      </w:r>
      <w:r w:rsidRPr="00A84F9C">
        <w:rPr>
          <w:sz w:val="18"/>
          <w:szCs w:val="18"/>
        </w:rPr>
        <w:t>W rozumieni</w:t>
      </w:r>
      <w:r>
        <w:rPr>
          <w:sz w:val="18"/>
          <w:szCs w:val="18"/>
        </w:rPr>
        <w:t xml:space="preserve">u ustawy z dnia 6 marca 2018 r. </w:t>
      </w:r>
      <w:r w:rsidRPr="00235153">
        <w:rPr>
          <w:sz w:val="18"/>
          <w:szCs w:val="18"/>
        </w:rPr>
        <w:t xml:space="preserve">Prawo przedsiębiorców </w:t>
      </w:r>
      <w:r w:rsidRPr="00A84F9C">
        <w:rPr>
          <w:sz w:val="18"/>
          <w:szCs w:val="18"/>
        </w:rPr>
        <w:t>(</w:t>
      </w:r>
      <w:r>
        <w:rPr>
          <w:sz w:val="18"/>
          <w:szCs w:val="18"/>
        </w:rPr>
        <w:t>t. j. Dz. U. 2021</w:t>
      </w:r>
      <w:r w:rsidRPr="00A84F9C">
        <w:rPr>
          <w:sz w:val="18"/>
          <w:szCs w:val="18"/>
        </w:rPr>
        <w:t xml:space="preserve"> poz.</w:t>
      </w:r>
      <w:r>
        <w:rPr>
          <w:sz w:val="18"/>
          <w:szCs w:val="18"/>
        </w:rPr>
        <w:t xml:space="preserve"> 162</w:t>
      </w:r>
      <w:r w:rsidRPr="00A84F9C">
        <w:rPr>
          <w:sz w:val="18"/>
          <w:szCs w:val="18"/>
        </w:rPr>
        <w:t>)</w:t>
      </w:r>
      <w:r>
        <w:rPr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1AB" w:rsidRDefault="003851AB" w:rsidP="009A5191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color w:val="000000"/>
        <w:sz w:val="14"/>
        <w:szCs w:val="14"/>
        <w:lang w:eastAsia="pl-PL"/>
      </w:rPr>
    </w:pPr>
  </w:p>
  <w:p w:rsidR="003851AB" w:rsidRPr="004B3D16" w:rsidRDefault="003851AB" w:rsidP="004B3D16">
    <w:pPr>
      <w:tabs>
        <w:tab w:val="center" w:pos="4536"/>
        <w:tab w:val="right" w:pos="9072"/>
      </w:tabs>
      <w:spacing w:after="0" w:line="240" w:lineRule="auto"/>
      <w:jc w:val="right"/>
      <w:rPr>
        <w:rFonts w:ascii="Arial" w:hAnsi="Arial" w:cs="Arial"/>
        <w:b/>
        <w:i/>
        <w:color w:val="000000"/>
        <w:sz w:val="18"/>
        <w:szCs w:val="18"/>
        <w:lang w:eastAsia="pl-PL"/>
      </w:rPr>
    </w:pPr>
    <w:r w:rsidRPr="004B3D16">
      <w:rPr>
        <w:rFonts w:ascii="Arial" w:hAnsi="Arial" w:cs="Arial"/>
        <w:b/>
        <w:i/>
        <w:color w:val="000000"/>
        <w:sz w:val="18"/>
        <w:szCs w:val="18"/>
        <w:lang w:eastAsia="pl-PL"/>
      </w:rPr>
      <w:t>Załącznik nr 1 do SWZ</w:t>
    </w:r>
  </w:p>
  <w:p w:rsidR="003851AB" w:rsidRPr="00A20923" w:rsidRDefault="003851AB" w:rsidP="00BE526B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sz w:val="16"/>
        <w:szCs w:val="16"/>
        <w:u w:val="single"/>
        <w:lang w:eastAsia="pl-PL"/>
      </w:rPr>
    </w:pPr>
    <w:r w:rsidRPr="00966E14">
      <w:rPr>
        <w:rFonts w:ascii="Arial" w:hAnsi="Arial"/>
        <w:sz w:val="16"/>
        <w:szCs w:val="16"/>
        <w:u w:val="single"/>
        <w:lang w:eastAsia="pl-PL"/>
      </w:rPr>
      <w:tab/>
    </w:r>
    <w:r w:rsidRPr="00966E14">
      <w:rPr>
        <w:rFonts w:ascii="Arial" w:hAnsi="Arial"/>
        <w:sz w:val="16"/>
        <w:szCs w:val="16"/>
        <w:u w:val="single"/>
        <w:lang w:eastAsia="pl-PL"/>
      </w:rPr>
      <w:tab/>
    </w:r>
  </w:p>
  <w:p w:rsidR="003851AB" w:rsidRDefault="003851A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decimal"/>
      <w:lvlText w:val="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/>
      </w:rPr>
    </w:lvl>
    <w:lvl w:ilvl="2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lowerLetter"/>
      <w:pStyle w:val="Styl1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/>
      </w:rPr>
    </w:lvl>
    <w:lvl w:ilvl="2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"/>
      <w:lvlJc w:val="left"/>
      <w:pPr>
        <w:tabs>
          <w:tab w:val="num" w:pos="0"/>
        </w:tabs>
        <w:ind w:left="840" w:hanging="360"/>
      </w:pPr>
      <w:rPr>
        <w:rFonts w:ascii="Wingdings" w:hAnsi="Wingdings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/>
      </w:rPr>
    </w:lvl>
    <w:lvl w:ilvl="2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0E312AAD"/>
    <w:multiLevelType w:val="hybridMultilevel"/>
    <w:tmpl w:val="D9FACF4A"/>
    <w:lvl w:ilvl="0" w:tplc="E0E8C862">
      <w:start w:val="4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0F9D3961"/>
    <w:multiLevelType w:val="multilevel"/>
    <w:tmpl w:val="FA2E4DEA"/>
    <w:lvl w:ilvl="0">
      <w:start w:val="1"/>
      <w:numFmt w:val="decimal"/>
      <w:lvlText w:val="%1."/>
      <w:lvlJc w:val="left"/>
      <w:pPr>
        <w:ind w:left="928" w:firstLine="568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59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u w:val="none"/>
      </w:rPr>
    </w:lvl>
  </w:abstractNum>
  <w:abstractNum w:abstractNumId="23">
    <w:nsid w:val="180D638A"/>
    <w:multiLevelType w:val="hybridMultilevel"/>
    <w:tmpl w:val="5380BE44"/>
    <w:lvl w:ilvl="0" w:tplc="10F85DA8">
      <w:start w:val="1"/>
      <w:numFmt w:val="decimal"/>
      <w:lvlText w:val="%1)"/>
      <w:lvlJc w:val="left"/>
      <w:pPr>
        <w:ind w:left="71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4">
    <w:nsid w:val="1D592100"/>
    <w:multiLevelType w:val="hybridMultilevel"/>
    <w:tmpl w:val="603C5B42"/>
    <w:lvl w:ilvl="0" w:tplc="784C734E">
      <w:start w:val="1"/>
      <w:numFmt w:val="decimal"/>
      <w:lvlText w:val="%1)"/>
      <w:lvlJc w:val="left"/>
      <w:pPr>
        <w:ind w:left="1512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7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3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  <w:rPr>
        <w:rFonts w:cs="Times New Roman"/>
      </w:rPr>
    </w:lvl>
  </w:abstractNum>
  <w:abstractNum w:abstractNumId="25">
    <w:nsid w:val="1E165EBF"/>
    <w:multiLevelType w:val="hybridMultilevel"/>
    <w:tmpl w:val="003EA52E"/>
    <w:lvl w:ilvl="0" w:tplc="0415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26">
    <w:nsid w:val="2301176D"/>
    <w:multiLevelType w:val="multilevel"/>
    <w:tmpl w:val="FA2E4DEA"/>
    <w:lvl w:ilvl="0">
      <w:start w:val="1"/>
      <w:numFmt w:val="decimal"/>
      <w:lvlText w:val="%1."/>
      <w:lvlJc w:val="left"/>
      <w:pPr>
        <w:ind w:left="928" w:firstLine="568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59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u w:val="none"/>
      </w:rPr>
    </w:lvl>
  </w:abstractNum>
  <w:abstractNum w:abstractNumId="27">
    <w:nsid w:val="36D9638F"/>
    <w:multiLevelType w:val="multilevel"/>
    <w:tmpl w:val="3C641D76"/>
    <w:lvl w:ilvl="0">
      <w:start w:val="1"/>
      <w:numFmt w:val="decimal"/>
      <w:lvlText w:val="%1."/>
      <w:lvlJc w:val="left"/>
      <w:pPr>
        <w:ind w:left="786" w:firstLine="425"/>
      </w:pPr>
      <w:rPr>
        <w:rFonts w:cs="Times New Roman"/>
        <w:u w:val="none"/>
      </w:rPr>
    </w:lvl>
    <w:lvl w:ilvl="1">
      <w:start w:val="1"/>
      <w:numFmt w:val="decimal"/>
      <w:lvlText w:val="%2)"/>
      <w:lvlJc w:val="left"/>
      <w:pPr>
        <w:ind w:left="144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3196" w:firstLine="2836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u w:val="none"/>
      </w:rPr>
    </w:lvl>
  </w:abstractNum>
  <w:abstractNum w:abstractNumId="28">
    <w:nsid w:val="37131CB5"/>
    <w:multiLevelType w:val="hybridMultilevel"/>
    <w:tmpl w:val="39D629F4"/>
    <w:lvl w:ilvl="0" w:tplc="30220AF8">
      <w:start w:val="1"/>
      <w:numFmt w:val="decimal"/>
      <w:lvlText w:val="%1)"/>
      <w:lvlJc w:val="left"/>
      <w:pPr>
        <w:ind w:left="115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  <w:rPr>
        <w:rFonts w:cs="Times New Roman"/>
      </w:rPr>
    </w:lvl>
  </w:abstractNum>
  <w:abstractNum w:abstractNumId="29">
    <w:nsid w:val="3D132F79"/>
    <w:multiLevelType w:val="multilevel"/>
    <w:tmpl w:val="FA2E4DEA"/>
    <w:lvl w:ilvl="0">
      <w:start w:val="1"/>
      <w:numFmt w:val="decimal"/>
      <w:lvlText w:val="%1."/>
      <w:lvlJc w:val="left"/>
      <w:pPr>
        <w:ind w:left="928" w:firstLine="568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59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u w:val="none"/>
      </w:rPr>
    </w:lvl>
  </w:abstractNum>
  <w:abstractNum w:abstractNumId="30">
    <w:nsid w:val="502E4992"/>
    <w:multiLevelType w:val="multilevel"/>
    <w:tmpl w:val="FA2E4DEA"/>
    <w:lvl w:ilvl="0">
      <w:start w:val="1"/>
      <w:numFmt w:val="decimal"/>
      <w:lvlText w:val="%1."/>
      <w:lvlJc w:val="left"/>
      <w:pPr>
        <w:ind w:left="928" w:firstLine="568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59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u w:val="none"/>
      </w:rPr>
    </w:lvl>
  </w:abstractNum>
  <w:abstractNum w:abstractNumId="31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2">
    <w:nsid w:val="55E16035"/>
    <w:multiLevelType w:val="hybridMultilevel"/>
    <w:tmpl w:val="D89A22F4"/>
    <w:lvl w:ilvl="0" w:tplc="D0AE1F5C">
      <w:start w:val="1"/>
      <w:numFmt w:val="decimal"/>
      <w:lvlText w:val="%1)"/>
      <w:lvlJc w:val="left"/>
      <w:pPr>
        <w:tabs>
          <w:tab w:val="num" w:pos="341"/>
        </w:tabs>
        <w:ind w:left="341" w:hanging="341"/>
      </w:pPr>
      <w:rPr>
        <w:rFonts w:ascii="Arial Narrow" w:hAnsi="Arial Narrow" w:cs="Arial Narrow" w:hint="default"/>
        <w:b w:val="0"/>
        <w:bCs w:val="0"/>
        <w:i w:val="0"/>
        <w:iCs w:val="0"/>
        <w:sz w:val="24"/>
        <w:szCs w:val="24"/>
      </w:rPr>
    </w:lvl>
    <w:lvl w:ilvl="1" w:tplc="784C734E">
      <w:start w:val="1"/>
      <w:numFmt w:val="decimal"/>
      <w:lvlText w:val="%2)"/>
      <w:lvlJc w:val="left"/>
      <w:pPr>
        <w:tabs>
          <w:tab w:val="num" w:pos="910"/>
        </w:tabs>
        <w:ind w:left="910" w:hanging="34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50"/>
        </w:tabs>
        <w:ind w:left="165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70"/>
        </w:tabs>
        <w:ind w:left="237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10"/>
        </w:tabs>
        <w:ind w:left="381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530"/>
        </w:tabs>
        <w:ind w:left="453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70"/>
        </w:tabs>
        <w:ind w:left="5970" w:hanging="180"/>
      </w:pPr>
      <w:rPr>
        <w:rFonts w:cs="Times New Roman"/>
      </w:rPr>
    </w:lvl>
  </w:abstractNum>
  <w:abstractNum w:abstractNumId="33">
    <w:nsid w:val="58C54367"/>
    <w:multiLevelType w:val="multilevel"/>
    <w:tmpl w:val="FA2E4DEA"/>
    <w:lvl w:ilvl="0">
      <w:start w:val="1"/>
      <w:numFmt w:val="decimal"/>
      <w:lvlText w:val="%1."/>
      <w:lvlJc w:val="left"/>
      <w:pPr>
        <w:ind w:left="928" w:firstLine="568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59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u w:val="none"/>
      </w:rPr>
    </w:lvl>
  </w:abstractNum>
  <w:abstractNum w:abstractNumId="34">
    <w:nsid w:val="59B41D58"/>
    <w:multiLevelType w:val="multilevel"/>
    <w:tmpl w:val="FA2E4DEA"/>
    <w:lvl w:ilvl="0">
      <w:start w:val="1"/>
      <w:numFmt w:val="decimal"/>
      <w:lvlText w:val="%1."/>
      <w:lvlJc w:val="left"/>
      <w:pPr>
        <w:ind w:left="928" w:firstLine="568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59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u w:val="none"/>
      </w:rPr>
    </w:lvl>
  </w:abstractNum>
  <w:abstractNum w:abstractNumId="35">
    <w:nsid w:val="61FB193C"/>
    <w:multiLevelType w:val="multilevel"/>
    <w:tmpl w:val="FA2E4DEA"/>
    <w:lvl w:ilvl="0">
      <w:start w:val="1"/>
      <w:numFmt w:val="decimal"/>
      <w:lvlText w:val="%1."/>
      <w:lvlJc w:val="left"/>
      <w:pPr>
        <w:ind w:left="928" w:firstLine="568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59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u w:val="none"/>
      </w:rPr>
    </w:lvl>
  </w:abstractNum>
  <w:abstractNum w:abstractNumId="36">
    <w:nsid w:val="6F542D67"/>
    <w:multiLevelType w:val="multilevel"/>
    <w:tmpl w:val="80B2CCAE"/>
    <w:lvl w:ilvl="0">
      <w:start w:val="1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7">
    <w:nsid w:val="7610069E"/>
    <w:multiLevelType w:val="multilevel"/>
    <w:tmpl w:val="FA2E4DEA"/>
    <w:lvl w:ilvl="0">
      <w:start w:val="1"/>
      <w:numFmt w:val="decimal"/>
      <w:lvlText w:val="%1."/>
      <w:lvlJc w:val="left"/>
      <w:pPr>
        <w:ind w:left="928" w:firstLine="568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59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u w:val="none"/>
      </w:rPr>
    </w:lvl>
  </w:abstractNum>
  <w:abstractNum w:abstractNumId="38">
    <w:nsid w:val="76753EF8"/>
    <w:multiLevelType w:val="hybridMultilevel"/>
    <w:tmpl w:val="0704A9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A9E4F86"/>
    <w:multiLevelType w:val="multilevel"/>
    <w:tmpl w:val="FA2E4DEA"/>
    <w:lvl w:ilvl="0">
      <w:start w:val="1"/>
      <w:numFmt w:val="decimal"/>
      <w:lvlText w:val="%1."/>
      <w:lvlJc w:val="left"/>
      <w:pPr>
        <w:ind w:left="928" w:firstLine="568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590" w:firstLine="108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  <w:u w:val="none"/>
      </w:rPr>
    </w:lvl>
  </w:abstractNum>
  <w:abstractNum w:abstractNumId="40">
    <w:nsid w:val="7DB71E9E"/>
    <w:multiLevelType w:val="hybridMultilevel"/>
    <w:tmpl w:val="BB46E1A2"/>
    <w:lvl w:ilvl="0" w:tplc="0415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31"/>
  </w:num>
  <w:num w:numId="3">
    <w:abstractNumId w:val="24"/>
  </w:num>
  <w:num w:numId="4">
    <w:abstractNumId w:val="28"/>
  </w:num>
  <w:num w:numId="5">
    <w:abstractNumId w:val="36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29"/>
  </w:num>
  <w:num w:numId="9">
    <w:abstractNumId w:val="30"/>
  </w:num>
  <w:num w:numId="10">
    <w:abstractNumId w:val="33"/>
  </w:num>
  <w:num w:numId="11">
    <w:abstractNumId w:val="22"/>
  </w:num>
  <w:num w:numId="12">
    <w:abstractNumId w:val="39"/>
  </w:num>
  <w:num w:numId="13">
    <w:abstractNumId w:val="23"/>
  </w:num>
  <w:num w:numId="14">
    <w:abstractNumId w:val="26"/>
  </w:num>
  <w:num w:numId="15">
    <w:abstractNumId w:val="35"/>
  </w:num>
  <w:num w:numId="16">
    <w:abstractNumId w:val="37"/>
  </w:num>
  <w:num w:numId="17">
    <w:abstractNumId w:val="34"/>
  </w:num>
  <w:num w:numId="18">
    <w:abstractNumId w:val="0"/>
  </w:num>
  <w:num w:numId="19">
    <w:abstractNumId w:val="1"/>
  </w:num>
  <w:num w:numId="20">
    <w:abstractNumId w:val="2"/>
  </w:num>
  <w:num w:numId="21">
    <w:abstractNumId w:val="3"/>
  </w:num>
  <w:num w:numId="22">
    <w:abstractNumId w:val="4"/>
  </w:num>
  <w:num w:numId="23">
    <w:abstractNumId w:val="5"/>
  </w:num>
  <w:num w:numId="24">
    <w:abstractNumId w:val="6"/>
  </w:num>
  <w:num w:numId="25">
    <w:abstractNumId w:val="7"/>
  </w:num>
  <w:num w:numId="26">
    <w:abstractNumId w:val="8"/>
  </w:num>
  <w:num w:numId="27">
    <w:abstractNumId w:val="9"/>
  </w:num>
  <w:num w:numId="28">
    <w:abstractNumId w:val="10"/>
  </w:num>
  <w:num w:numId="29">
    <w:abstractNumId w:val="11"/>
  </w:num>
  <w:num w:numId="30">
    <w:abstractNumId w:val="12"/>
  </w:num>
  <w:num w:numId="31">
    <w:abstractNumId w:val="13"/>
  </w:num>
  <w:num w:numId="32">
    <w:abstractNumId w:val="14"/>
  </w:num>
  <w:num w:numId="33">
    <w:abstractNumId w:val="15"/>
  </w:num>
  <w:num w:numId="34">
    <w:abstractNumId w:val="16"/>
  </w:num>
  <w:num w:numId="35">
    <w:abstractNumId w:val="17"/>
  </w:num>
  <w:num w:numId="36">
    <w:abstractNumId w:val="18"/>
  </w:num>
  <w:num w:numId="37">
    <w:abstractNumId w:val="19"/>
  </w:num>
  <w:num w:numId="38">
    <w:abstractNumId w:val="20"/>
  </w:num>
  <w:num w:numId="39">
    <w:abstractNumId w:val="21"/>
  </w:num>
  <w:num w:numId="40">
    <w:abstractNumId w:val="38"/>
  </w:num>
  <w:num w:numId="41">
    <w:abstractNumId w:val="40"/>
  </w:num>
  <w:num w:numId="4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07A0"/>
    <w:rsid w:val="0001530F"/>
    <w:rsid w:val="0002365C"/>
    <w:rsid w:val="000365B7"/>
    <w:rsid w:val="00057970"/>
    <w:rsid w:val="00067E09"/>
    <w:rsid w:val="0007460F"/>
    <w:rsid w:val="00080524"/>
    <w:rsid w:val="00087B4E"/>
    <w:rsid w:val="000905F8"/>
    <w:rsid w:val="00092918"/>
    <w:rsid w:val="000D6F0E"/>
    <w:rsid w:val="000F53A3"/>
    <w:rsid w:val="001006EE"/>
    <w:rsid w:val="001012F6"/>
    <w:rsid w:val="0012723E"/>
    <w:rsid w:val="00145634"/>
    <w:rsid w:val="00155189"/>
    <w:rsid w:val="001860C6"/>
    <w:rsid w:val="00193419"/>
    <w:rsid w:val="00196CD8"/>
    <w:rsid w:val="001B392B"/>
    <w:rsid w:val="001C0D19"/>
    <w:rsid w:val="001C5069"/>
    <w:rsid w:val="001D1CA5"/>
    <w:rsid w:val="002068A8"/>
    <w:rsid w:val="00215E3F"/>
    <w:rsid w:val="002242C8"/>
    <w:rsid w:val="00234086"/>
    <w:rsid w:val="00235153"/>
    <w:rsid w:val="00285092"/>
    <w:rsid w:val="0028746C"/>
    <w:rsid w:val="00294C4F"/>
    <w:rsid w:val="002B5BBC"/>
    <w:rsid w:val="003163C0"/>
    <w:rsid w:val="00317910"/>
    <w:rsid w:val="00325A98"/>
    <w:rsid w:val="0032711E"/>
    <w:rsid w:val="00331807"/>
    <w:rsid w:val="00337C2D"/>
    <w:rsid w:val="003505ED"/>
    <w:rsid w:val="0036228E"/>
    <w:rsid w:val="003659C7"/>
    <w:rsid w:val="003851AB"/>
    <w:rsid w:val="00394A92"/>
    <w:rsid w:val="00396DE5"/>
    <w:rsid w:val="003A3D92"/>
    <w:rsid w:val="003D5965"/>
    <w:rsid w:val="003E687C"/>
    <w:rsid w:val="00421036"/>
    <w:rsid w:val="00423457"/>
    <w:rsid w:val="00426F5B"/>
    <w:rsid w:val="0043267B"/>
    <w:rsid w:val="004502D1"/>
    <w:rsid w:val="00492F7B"/>
    <w:rsid w:val="004A3C06"/>
    <w:rsid w:val="004B3D16"/>
    <w:rsid w:val="004B6E7F"/>
    <w:rsid w:val="004D4E0E"/>
    <w:rsid w:val="004F2FB3"/>
    <w:rsid w:val="004F5011"/>
    <w:rsid w:val="005016A7"/>
    <w:rsid w:val="00503854"/>
    <w:rsid w:val="00522FAF"/>
    <w:rsid w:val="0052647F"/>
    <w:rsid w:val="005307A0"/>
    <w:rsid w:val="00563D4A"/>
    <w:rsid w:val="00572BB4"/>
    <w:rsid w:val="00577575"/>
    <w:rsid w:val="0059317A"/>
    <w:rsid w:val="00597A9B"/>
    <w:rsid w:val="005A2B37"/>
    <w:rsid w:val="005B3B6D"/>
    <w:rsid w:val="005B72DB"/>
    <w:rsid w:val="005B7903"/>
    <w:rsid w:val="005C29ED"/>
    <w:rsid w:val="005C3008"/>
    <w:rsid w:val="005C413D"/>
    <w:rsid w:val="005F625A"/>
    <w:rsid w:val="006013EE"/>
    <w:rsid w:val="00635854"/>
    <w:rsid w:val="006B32E0"/>
    <w:rsid w:val="006B3C6C"/>
    <w:rsid w:val="006B53BD"/>
    <w:rsid w:val="006D1027"/>
    <w:rsid w:val="006E2D29"/>
    <w:rsid w:val="006F0862"/>
    <w:rsid w:val="007203A9"/>
    <w:rsid w:val="007A491A"/>
    <w:rsid w:val="007B31A0"/>
    <w:rsid w:val="007B6BCD"/>
    <w:rsid w:val="007C0505"/>
    <w:rsid w:val="007C167D"/>
    <w:rsid w:val="007D508C"/>
    <w:rsid w:val="00805E8C"/>
    <w:rsid w:val="00815240"/>
    <w:rsid w:val="00831093"/>
    <w:rsid w:val="008601F7"/>
    <w:rsid w:val="008926F7"/>
    <w:rsid w:val="008C7145"/>
    <w:rsid w:val="008D01A0"/>
    <w:rsid w:val="008D2E73"/>
    <w:rsid w:val="009102B1"/>
    <w:rsid w:val="009104A0"/>
    <w:rsid w:val="00943E00"/>
    <w:rsid w:val="0094461F"/>
    <w:rsid w:val="00947DF8"/>
    <w:rsid w:val="0096164F"/>
    <w:rsid w:val="00966E14"/>
    <w:rsid w:val="00970A44"/>
    <w:rsid w:val="00977370"/>
    <w:rsid w:val="00992B08"/>
    <w:rsid w:val="009A28FE"/>
    <w:rsid w:val="009A4B66"/>
    <w:rsid w:val="009A5191"/>
    <w:rsid w:val="009B0455"/>
    <w:rsid w:val="009B41D1"/>
    <w:rsid w:val="009E6416"/>
    <w:rsid w:val="009F65E8"/>
    <w:rsid w:val="00A0678C"/>
    <w:rsid w:val="00A11436"/>
    <w:rsid w:val="00A20923"/>
    <w:rsid w:val="00A23E5C"/>
    <w:rsid w:val="00A419C2"/>
    <w:rsid w:val="00A41AFF"/>
    <w:rsid w:val="00A50349"/>
    <w:rsid w:val="00A60939"/>
    <w:rsid w:val="00A7486D"/>
    <w:rsid w:val="00A84EAF"/>
    <w:rsid w:val="00A84F9C"/>
    <w:rsid w:val="00AA06FA"/>
    <w:rsid w:val="00AA3849"/>
    <w:rsid w:val="00AA4DEF"/>
    <w:rsid w:val="00AB34F4"/>
    <w:rsid w:val="00AD5148"/>
    <w:rsid w:val="00AE74F9"/>
    <w:rsid w:val="00AF268E"/>
    <w:rsid w:val="00B02777"/>
    <w:rsid w:val="00B3409A"/>
    <w:rsid w:val="00B35616"/>
    <w:rsid w:val="00B46182"/>
    <w:rsid w:val="00B906BB"/>
    <w:rsid w:val="00BB1767"/>
    <w:rsid w:val="00BD4F81"/>
    <w:rsid w:val="00BD676D"/>
    <w:rsid w:val="00BE526B"/>
    <w:rsid w:val="00BE7B3B"/>
    <w:rsid w:val="00BF1344"/>
    <w:rsid w:val="00BF383A"/>
    <w:rsid w:val="00C024E9"/>
    <w:rsid w:val="00C03690"/>
    <w:rsid w:val="00C137FB"/>
    <w:rsid w:val="00C31FA9"/>
    <w:rsid w:val="00C332A6"/>
    <w:rsid w:val="00C4265F"/>
    <w:rsid w:val="00C47EA0"/>
    <w:rsid w:val="00C80F7E"/>
    <w:rsid w:val="00CA74AD"/>
    <w:rsid w:val="00CC0C2B"/>
    <w:rsid w:val="00CD408F"/>
    <w:rsid w:val="00CE3185"/>
    <w:rsid w:val="00CE3C7F"/>
    <w:rsid w:val="00CF0F8B"/>
    <w:rsid w:val="00D225DC"/>
    <w:rsid w:val="00D507B7"/>
    <w:rsid w:val="00D50F5B"/>
    <w:rsid w:val="00D6057D"/>
    <w:rsid w:val="00D612CF"/>
    <w:rsid w:val="00D95BDD"/>
    <w:rsid w:val="00DC0CFB"/>
    <w:rsid w:val="00DC55C4"/>
    <w:rsid w:val="00DD49CF"/>
    <w:rsid w:val="00DD52B5"/>
    <w:rsid w:val="00DE0128"/>
    <w:rsid w:val="00DF62A9"/>
    <w:rsid w:val="00E01B76"/>
    <w:rsid w:val="00E066FB"/>
    <w:rsid w:val="00E32DF1"/>
    <w:rsid w:val="00E43E4B"/>
    <w:rsid w:val="00E516F4"/>
    <w:rsid w:val="00E7036F"/>
    <w:rsid w:val="00E84489"/>
    <w:rsid w:val="00E97776"/>
    <w:rsid w:val="00EA4EEC"/>
    <w:rsid w:val="00EC4DD5"/>
    <w:rsid w:val="00ED4EEA"/>
    <w:rsid w:val="00F22BBE"/>
    <w:rsid w:val="00F27FC4"/>
    <w:rsid w:val="00F3257E"/>
    <w:rsid w:val="00F75EBF"/>
    <w:rsid w:val="00F7626E"/>
    <w:rsid w:val="00F94600"/>
    <w:rsid w:val="00F96C9A"/>
    <w:rsid w:val="00FA0F4A"/>
    <w:rsid w:val="00FC0B6C"/>
    <w:rsid w:val="00FC1870"/>
    <w:rsid w:val="00FD602A"/>
    <w:rsid w:val="00FE6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locked="1" w:uiPriority="0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59C7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597A9B"/>
    <w:pPr>
      <w:keepNext/>
      <w:suppressAutoHyphens/>
      <w:spacing w:after="0" w:line="360" w:lineRule="auto"/>
      <w:jc w:val="center"/>
      <w:outlineLvl w:val="0"/>
    </w:pPr>
    <w:rPr>
      <w:rFonts w:ascii="Tahoma" w:eastAsia="Times New Roman" w:hAnsi="Tahoma"/>
      <w:b/>
      <w:i/>
      <w:kern w:val="1"/>
      <w:sz w:val="20"/>
      <w:szCs w:val="20"/>
      <w:lang w:eastAsia="zh-CN"/>
    </w:rPr>
  </w:style>
  <w:style w:type="paragraph" w:styleId="Heading2">
    <w:name w:val="heading 2"/>
    <w:basedOn w:val="Normal"/>
    <w:next w:val="BodyText"/>
    <w:link w:val="Heading2Char"/>
    <w:uiPriority w:val="99"/>
    <w:qFormat/>
    <w:rsid w:val="00597A9B"/>
    <w:pPr>
      <w:keepNext/>
      <w:numPr>
        <w:ilvl w:val="1"/>
        <w:numId w:val="18"/>
      </w:numPr>
      <w:suppressAutoHyphens/>
      <w:spacing w:after="0" w:line="360" w:lineRule="auto"/>
      <w:jc w:val="center"/>
      <w:outlineLvl w:val="1"/>
    </w:pPr>
    <w:rPr>
      <w:rFonts w:ascii="Tahoma" w:eastAsia="Times New Roman" w:hAnsi="Tahoma"/>
      <w:i/>
      <w:kern w:val="1"/>
      <w:sz w:val="20"/>
      <w:szCs w:val="20"/>
      <w:lang w:eastAsia="zh-CN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597A9B"/>
    <w:pPr>
      <w:keepNext/>
      <w:numPr>
        <w:ilvl w:val="2"/>
        <w:numId w:val="18"/>
      </w:numPr>
      <w:suppressAutoHyphens/>
      <w:spacing w:after="0" w:line="360" w:lineRule="auto"/>
      <w:jc w:val="both"/>
      <w:outlineLvl w:val="2"/>
    </w:pPr>
    <w:rPr>
      <w:rFonts w:ascii="Tahoma" w:eastAsia="Times New Roman" w:hAnsi="Tahoma"/>
      <w:b/>
      <w:i/>
      <w:kern w:val="1"/>
      <w:sz w:val="20"/>
      <w:szCs w:val="20"/>
      <w:lang w:eastAsia="zh-CN"/>
    </w:rPr>
  </w:style>
  <w:style w:type="paragraph" w:styleId="Heading4">
    <w:name w:val="heading 4"/>
    <w:basedOn w:val="Normal"/>
    <w:next w:val="BodyText"/>
    <w:link w:val="Heading4Char"/>
    <w:uiPriority w:val="99"/>
    <w:qFormat/>
    <w:rsid w:val="00597A9B"/>
    <w:pPr>
      <w:keepNext/>
      <w:numPr>
        <w:ilvl w:val="3"/>
        <w:numId w:val="18"/>
      </w:numPr>
      <w:suppressAutoHyphens/>
      <w:spacing w:after="0" w:line="360" w:lineRule="auto"/>
      <w:jc w:val="both"/>
      <w:outlineLvl w:val="3"/>
    </w:pPr>
    <w:rPr>
      <w:rFonts w:ascii="Tahoma" w:eastAsia="Times New Roman" w:hAnsi="Tahoma"/>
      <w:b/>
      <w:kern w:val="1"/>
      <w:sz w:val="20"/>
      <w:szCs w:val="20"/>
      <w:lang w:eastAsia="zh-CN"/>
    </w:rPr>
  </w:style>
  <w:style w:type="paragraph" w:styleId="Heading5">
    <w:name w:val="heading 5"/>
    <w:basedOn w:val="Normal"/>
    <w:next w:val="BodyText"/>
    <w:link w:val="Heading5Char"/>
    <w:uiPriority w:val="99"/>
    <w:qFormat/>
    <w:rsid w:val="00597A9B"/>
    <w:pPr>
      <w:keepNext/>
      <w:numPr>
        <w:ilvl w:val="4"/>
        <w:numId w:val="18"/>
      </w:numPr>
      <w:suppressAutoHyphens/>
      <w:spacing w:after="0" w:line="360" w:lineRule="auto"/>
      <w:outlineLvl w:val="4"/>
    </w:pPr>
    <w:rPr>
      <w:rFonts w:ascii="Tahoma" w:eastAsia="Times New Roman" w:hAnsi="Tahoma"/>
      <w:b/>
      <w:i/>
      <w:kern w:val="1"/>
      <w:sz w:val="20"/>
      <w:szCs w:val="20"/>
      <w:lang w:eastAsia="zh-CN"/>
    </w:rPr>
  </w:style>
  <w:style w:type="paragraph" w:styleId="Heading6">
    <w:name w:val="heading 6"/>
    <w:basedOn w:val="Normal"/>
    <w:next w:val="BodyText"/>
    <w:link w:val="Heading6Char"/>
    <w:uiPriority w:val="99"/>
    <w:qFormat/>
    <w:rsid w:val="00597A9B"/>
    <w:pPr>
      <w:keepNext/>
      <w:numPr>
        <w:ilvl w:val="5"/>
        <w:numId w:val="18"/>
      </w:numPr>
      <w:suppressAutoHyphens/>
      <w:spacing w:after="0" w:line="100" w:lineRule="atLeast"/>
      <w:jc w:val="right"/>
      <w:outlineLvl w:val="5"/>
    </w:pPr>
    <w:rPr>
      <w:rFonts w:ascii="Arial Narrow" w:eastAsia="Times New Roman" w:hAnsi="Arial Narrow"/>
      <w:b/>
      <w:kern w:val="1"/>
      <w:sz w:val="24"/>
      <w:szCs w:val="20"/>
      <w:lang w:eastAsia="zh-CN"/>
    </w:rPr>
  </w:style>
  <w:style w:type="paragraph" w:styleId="Heading7">
    <w:name w:val="heading 7"/>
    <w:basedOn w:val="Normal"/>
    <w:next w:val="BodyText"/>
    <w:link w:val="Heading7Char"/>
    <w:uiPriority w:val="99"/>
    <w:qFormat/>
    <w:rsid w:val="00597A9B"/>
    <w:pPr>
      <w:keepNext/>
      <w:numPr>
        <w:ilvl w:val="6"/>
        <w:numId w:val="18"/>
      </w:numPr>
      <w:suppressAutoHyphens/>
      <w:spacing w:after="0" w:line="100" w:lineRule="atLeast"/>
      <w:outlineLvl w:val="6"/>
    </w:pPr>
    <w:rPr>
      <w:rFonts w:ascii="Tahoma" w:eastAsia="Times New Roman" w:hAnsi="Tahoma"/>
      <w:b/>
      <w:kern w:val="1"/>
      <w:sz w:val="20"/>
      <w:szCs w:val="20"/>
      <w:lang w:eastAsia="zh-CN"/>
    </w:rPr>
  </w:style>
  <w:style w:type="paragraph" w:styleId="Heading8">
    <w:name w:val="heading 8"/>
    <w:basedOn w:val="Normal"/>
    <w:next w:val="BodyText"/>
    <w:link w:val="Heading8Char"/>
    <w:uiPriority w:val="99"/>
    <w:qFormat/>
    <w:rsid w:val="00597A9B"/>
    <w:pPr>
      <w:keepNext/>
      <w:numPr>
        <w:ilvl w:val="7"/>
        <w:numId w:val="18"/>
      </w:numPr>
      <w:suppressAutoHyphens/>
      <w:spacing w:after="0" w:line="360" w:lineRule="auto"/>
      <w:jc w:val="both"/>
      <w:outlineLvl w:val="7"/>
    </w:pPr>
    <w:rPr>
      <w:rFonts w:ascii="Tahoma" w:eastAsia="Times New Roman" w:hAnsi="Tahoma"/>
      <w:i/>
      <w:kern w:val="1"/>
      <w:sz w:val="20"/>
      <w:szCs w:val="20"/>
      <w:lang w:eastAsia="zh-CN"/>
    </w:rPr>
  </w:style>
  <w:style w:type="paragraph" w:styleId="Heading9">
    <w:name w:val="heading 9"/>
    <w:basedOn w:val="Normal"/>
    <w:next w:val="BodyText"/>
    <w:link w:val="Heading9Char"/>
    <w:uiPriority w:val="99"/>
    <w:qFormat/>
    <w:rsid w:val="00597A9B"/>
    <w:pPr>
      <w:keepNext/>
      <w:numPr>
        <w:ilvl w:val="8"/>
        <w:numId w:val="18"/>
      </w:numPr>
      <w:suppressAutoHyphens/>
      <w:spacing w:after="0" w:line="360" w:lineRule="auto"/>
      <w:outlineLvl w:val="8"/>
    </w:pPr>
    <w:rPr>
      <w:rFonts w:ascii="Tahoma" w:eastAsia="Times New Roman" w:hAnsi="Tahoma"/>
      <w:b/>
      <w:i/>
      <w:kern w:val="1"/>
      <w:sz w:val="20"/>
      <w:szCs w:val="20"/>
      <w:u w:val="single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97A9B"/>
    <w:rPr>
      <w:rFonts w:ascii="Tahoma" w:hAnsi="Tahoma" w:cs="Times New Roman"/>
      <w:b/>
      <w:i/>
      <w:kern w:val="1"/>
      <w:sz w:val="20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97A9B"/>
    <w:rPr>
      <w:rFonts w:ascii="Tahoma" w:hAnsi="Tahoma" w:cs="Times New Roman"/>
      <w:i/>
      <w:kern w:val="1"/>
      <w:sz w:val="20"/>
      <w:szCs w:val="20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97A9B"/>
    <w:rPr>
      <w:rFonts w:ascii="Tahoma" w:hAnsi="Tahoma" w:cs="Times New Roman"/>
      <w:b/>
      <w:i/>
      <w:kern w:val="1"/>
      <w:sz w:val="20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97A9B"/>
    <w:rPr>
      <w:rFonts w:ascii="Tahoma" w:hAnsi="Tahoma" w:cs="Times New Roman"/>
      <w:b/>
      <w:kern w:val="1"/>
      <w:sz w:val="20"/>
      <w:szCs w:val="20"/>
      <w:lang w:eastAsia="zh-CN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97A9B"/>
    <w:rPr>
      <w:rFonts w:ascii="Tahoma" w:hAnsi="Tahoma" w:cs="Times New Roman"/>
      <w:b/>
      <w:i/>
      <w:kern w:val="1"/>
      <w:sz w:val="20"/>
      <w:szCs w:val="20"/>
      <w:lang w:eastAsia="zh-CN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597A9B"/>
    <w:rPr>
      <w:rFonts w:ascii="Arial Narrow" w:hAnsi="Arial Narrow" w:cs="Times New Roman"/>
      <w:b/>
      <w:kern w:val="1"/>
      <w:sz w:val="20"/>
      <w:szCs w:val="20"/>
      <w:lang w:eastAsia="zh-CN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597A9B"/>
    <w:rPr>
      <w:rFonts w:ascii="Tahoma" w:hAnsi="Tahoma" w:cs="Times New Roman"/>
      <w:b/>
      <w:kern w:val="1"/>
      <w:sz w:val="20"/>
      <w:szCs w:val="20"/>
      <w:lang w:eastAsia="zh-CN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597A9B"/>
    <w:rPr>
      <w:rFonts w:ascii="Tahoma" w:hAnsi="Tahoma" w:cs="Times New Roman"/>
      <w:i/>
      <w:kern w:val="1"/>
      <w:sz w:val="20"/>
      <w:szCs w:val="20"/>
      <w:lang w:eastAsia="zh-CN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597A9B"/>
    <w:rPr>
      <w:rFonts w:ascii="Tahoma" w:hAnsi="Tahoma" w:cs="Times New Roman"/>
      <w:b/>
      <w:i/>
      <w:kern w:val="1"/>
      <w:sz w:val="20"/>
      <w:szCs w:val="20"/>
      <w:u w:val="single"/>
      <w:lang w:eastAsia="zh-CN"/>
    </w:rPr>
  </w:style>
  <w:style w:type="paragraph" w:styleId="Header">
    <w:name w:val="header"/>
    <w:basedOn w:val="Normal"/>
    <w:link w:val="HeaderChar"/>
    <w:uiPriority w:val="99"/>
    <w:rsid w:val="00966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66E1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66E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66E14"/>
    <w:rPr>
      <w:rFonts w:cs="Times New Roman"/>
    </w:rPr>
  </w:style>
  <w:style w:type="table" w:styleId="TableGrid">
    <w:name w:val="Table Grid"/>
    <w:basedOn w:val="TableNormal"/>
    <w:uiPriority w:val="99"/>
    <w:rsid w:val="00966E1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66E14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FootnoteText">
    <w:name w:val="footnote text"/>
    <w:basedOn w:val="Normal"/>
    <w:link w:val="FootnoteTextChar"/>
    <w:uiPriority w:val="99"/>
    <w:rsid w:val="00966E1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966E14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66E14"/>
    <w:rPr>
      <w:rFonts w:cs="Times New Roman"/>
      <w:vertAlign w:val="superscript"/>
    </w:rPr>
  </w:style>
  <w:style w:type="table" w:customStyle="1" w:styleId="Tabela-Siatka5">
    <w:name w:val="Tabela - Siatka5"/>
    <w:uiPriority w:val="99"/>
    <w:rsid w:val="00966E1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8">
    <w:name w:val="Tabela - Siatka8"/>
    <w:uiPriority w:val="99"/>
    <w:rsid w:val="00966E1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rsid w:val="00426F5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426F5B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426F5B"/>
    <w:rPr>
      <w:rFonts w:cs="Times New Roman"/>
      <w:vertAlign w:val="superscript"/>
    </w:rPr>
  </w:style>
  <w:style w:type="character" w:customStyle="1" w:styleId="WW8Num10z1">
    <w:name w:val="WW8Num10z1"/>
    <w:uiPriority w:val="99"/>
    <w:rsid w:val="00597A9B"/>
    <w:rPr>
      <w:rFonts w:ascii="Arial" w:hAnsi="Arial"/>
    </w:rPr>
  </w:style>
  <w:style w:type="character" w:customStyle="1" w:styleId="WW8Num11z1">
    <w:name w:val="WW8Num11z1"/>
    <w:uiPriority w:val="99"/>
    <w:rsid w:val="00597A9B"/>
    <w:rPr>
      <w:rFonts w:ascii="Arial" w:hAnsi="Arial"/>
    </w:rPr>
  </w:style>
  <w:style w:type="character" w:customStyle="1" w:styleId="WW8Num11z2">
    <w:name w:val="WW8Num11z2"/>
    <w:uiPriority w:val="99"/>
    <w:rsid w:val="00597A9B"/>
    <w:rPr>
      <w:rFonts w:ascii="Wingdings" w:hAnsi="Wingdings"/>
    </w:rPr>
  </w:style>
  <w:style w:type="character" w:customStyle="1" w:styleId="WW8Num12z0">
    <w:name w:val="WW8Num12z0"/>
    <w:uiPriority w:val="99"/>
    <w:rsid w:val="00597A9B"/>
    <w:rPr>
      <w:rFonts w:ascii="Symbol" w:hAnsi="Symbol"/>
    </w:rPr>
  </w:style>
  <w:style w:type="character" w:customStyle="1" w:styleId="WW8Num16z0">
    <w:name w:val="WW8Num16z0"/>
    <w:uiPriority w:val="99"/>
    <w:rsid w:val="00597A9B"/>
    <w:rPr>
      <w:rFonts w:ascii="Symbol" w:hAnsi="Symbol"/>
    </w:rPr>
  </w:style>
  <w:style w:type="character" w:customStyle="1" w:styleId="WW8Num17z1">
    <w:name w:val="WW8Num17z1"/>
    <w:uiPriority w:val="99"/>
    <w:rsid w:val="00597A9B"/>
    <w:rPr>
      <w:rFonts w:ascii="Courier New" w:hAnsi="Courier New"/>
    </w:rPr>
  </w:style>
  <w:style w:type="character" w:customStyle="1" w:styleId="WW8Num17z2">
    <w:name w:val="WW8Num17z2"/>
    <w:uiPriority w:val="99"/>
    <w:rsid w:val="00597A9B"/>
    <w:rPr>
      <w:rFonts w:ascii="Wingdings" w:hAnsi="Wingdings"/>
    </w:rPr>
  </w:style>
  <w:style w:type="character" w:customStyle="1" w:styleId="WW8Num18z0">
    <w:name w:val="WW8Num18z0"/>
    <w:uiPriority w:val="99"/>
    <w:rsid w:val="00597A9B"/>
    <w:rPr>
      <w:rFonts w:ascii="Wingdings" w:hAnsi="Wingdings"/>
    </w:rPr>
  </w:style>
  <w:style w:type="character" w:customStyle="1" w:styleId="WW8Num21z1">
    <w:name w:val="WW8Num21z1"/>
    <w:uiPriority w:val="99"/>
    <w:rsid w:val="00597A9B"/>
    <w:rPr>
      <w:rFonts w:ascii="Arial" w:hAnsi="Arial"/>
    </w:rPr>
  </w:style>
  <w:style w:type="character" w:customStyle="1" w:styleId="WW8Num21z2">
    <w:name w:val="WW8Num21z2"/>
    <w:uiPriority w:val="99"/>
    <w:rsid w:val="00597A9B"/>
    <w:rPr>
      <w:rFonts w:ascii="Wingdings" w:hAnsi="Wingdings"/>
    </w:rPr>
  </w:style>
  <w:style w:type="character" w:customStyle="1" w:styleId="Domylnaczcionkaakapitu4">
    <w:name w:val="Domyślna czcionka akapitu4"/>
    <w:uiPriority w:val="99"/>
    <w:rsid w:val="00597A9B"/>
  </w:style>
  <w:style w:type="character" w:customStyle="1" w:styleId="WW8Num9z1">
    <w:name w:val="WW8Num9z1"/>
    <w:uiPriority w:val="99"/>
    <w:rsid w:val="00597A9B"/>
    <w:rPr>
      <w:rFonts w:ascii="Arial" w:hAnsi="Arial"/>
    </w:rPr>
  </w:style>
  <w:style w:type="character" w:customStyle="1" w:styleId="WW8Num10z2">
    <w:name w:val="WW8Num10z2"/>
    <w:uiPriority w:val="99"/>
    <w:rsid w:val="00597A9B"/>
    <w:rPr>
      <w:rFonts w:ascii="Wingdings" w:hAnsi="Wingdings"/>
    </w:rPr>
  </w:style>
  <w:style w:type="character" w:customStyle="1" w:styleId="WW8Num11z0">
    <w:name w:val="WW8Num11z0"/>
    <w:uiPriority w:val="99"/>
    <w:rsid w:val="00597A9B"/>
    <w:rPr>
      <w:rFonts w:ascii="Symbol" w:hAnsi="Symbol"/>
    </w:rPr>
  </w:style>
  <w:style w:type="character" w:customStyle="1" w:styleId="WW8Num19z0">
    <w:name w:val="WW8Num19z0"/>
    <w:uiPriority w:val="99"/>
    <w:rsid w:val="00597A9B"/>
  </w:style>
  <w:style w:type="character" w:customStyle="1" w:styleId="WW8Num19z1">
    <w:name w:val="WW8Num19z1"/>
    <w:uiPriority w:val="99"/>
    <w:rsid w:val="00597A9B"/>
    <w:rPr>
      <w:rFonts w:ascii="Courier New" w:hAnsi="Courier New"/>
    </w:rPr>
  </w:style>
  <w:style w:type="character" w:customStyle="1" w:styleId="WW8Num19z2">
    <w:name w:val="WW8Num19z2"/>
    <w:uiPriority w:val="99"/>
    <w:rsid w:val="00597A9B"/>
    <w:rPr>
      <w:rFonts w:ascii="Wingdings" w:hAnsi="Wingdings"/>
    </w:rPr>
  </w:style>
  <w:style w:type="character" w:customStyle="1" w:styleId="WW8Num19z3">
    <w:name w:val="WW8Num19z3"/>
    <w:uiPriority w:val="99"/>
    <w:rsid w:val="00597A9B"/>
    <w:rPr>
      <w:rFonts w:ascii="Symbol" w:hAnsi="Symbol"/>
    </w:rPr>
  </w:style>
  <w:style w:type="character" w:customStyle="1" w:styleId="WW8Num20z0">
    <w:name w:val="WW8Num20z0"/>
    <w:uiPriority w:val="99"/>
    <w:rsid w:val="00597A9B"/>
    <w:rPr>
      <w:rFonts w:ascii="Symbol" w:hAnsi="Symbol"/>
    </w:rPr>
  </w:style>
  <w:style w:type="character" w:customStyle="1" w:styleId="WW8Num20z1">
    <w:name w:val="WW8Num20z1"/>
    <w:uiPriority w:val="99"/>
    <w:rsid w:val="00597A9B"/>
    <w:rPr>
      <w:rFonts w:ascii="Courier New" w:hAnsi="Courier New"/>
    </w:rPr>
  </w:style>
  <w:style w:type="character" w:customStyle="1" w:styleId="WW8Num20z2">
    <w:name w:val="WW8Num20z2"/>
    <w:uiPriority w:val="99"/>
    <w:rsid w:val="00597A9B"/>
    <w:rPr>
      <w:rFonts w:ascii="Wingdings" w:hAnsi="Wingdings"/>
    </w:rPr>
  </w:style>
  <w:style w:type="character" w:customStyle="1" w:styleId="WW8Num22z0">
    <w:name w:val="WW8Num22z0"/>
    <w:uiPriority w:val="99"/>
    <w:rsid w:val="00597A9B"/>
    <w:rPr>
      <w:rFonts w:ascii="Wingdings" w:hAnsi="Wingdings"/>
    </w:rPr>
  </w:style>
  <w:style w:type="character" w:customStyle="1" w:styleId="WW8Num22z1">
    <w:name w:val="WW8Num22z1"/>
    <w:uiPriority w:val="99"/>
    <w:rsid w:val="00597A9B"/>
    <w:rPr>
      <w:rFonts w:ascii="Courier New" w:hAnsi="Courier New"/>
    </w:rPr>
  </w:style>
  <w:style w:type="character" w:customStyle="1" w:styleId="WW8Num22z3">
    <w:name w:val="WW8Num22z3"/>
    <w:uiPriority w:val="99"/>
    <w:rsid w:val="00597A9B"/>
    <w:rPr>
      <w:rFonts w:ascii="Symbol" w:hAnsi="Symbol"/>
    </w:rPr>
  </w:style>
  <w:style w:type="character" w:customStyle="1" w:styleId="WW8Num27z0">
    <w:name w:val="WW8Num27z0"/>
    <w:uiPriority w:val="99"/>
    <w:rsid w:val="00597A9B"/>
    <w:rPr>
      <w:rFonts w:ascii="Symbol" w:hAnsi="Symbol"/>
    </w:rPr>
  </w:style>
  <w:style w:type="character" w:customStyle="1" w:styleId="WW8Num27z1">
    <w:name w:val="WW8Num27z1"/>
    <w:uiPriority w:val="99"/>
    <w:rsid w:val="00597A9B"/>
    <w:rPr>
      <w:rFonts w:ascii="Courier New" w:hAnsi="Courier New"/>
    </w:rPr>
  </w:style>
  <w:style w:type="character" w:customStyle="1" w:styleId="WW8Num27z2">
    <w:name w:val="WW8Num27z2"/>
    <w:uiPriority w:val="99"/>
    <w:rsid w:val="00597A9B"/>
    <w:rPr>
      <w:rFonts w:ascii="Wingdings" w:hAnsi="Wingdings"/>
    </w:rPr>
  </w:style>
  <w:style w:type="character" w:customStyle="1" w:styleId="WW8Num28z0">
    <w:name w:val="WW8Num28z0"/>
    <w:uiPriority w:val="99"/>
    <w:rsid w:val="00597A9B"/>
    <w:rPr>
      <w:rFonts w:ascii="Wingdings" w:hAnsi="Wingdings"/>
    </w:rPr>
  </w:style>
  <w:style w:type="character" w:customStyle="1" w:styleId="WW8Num28z1">
    <w:name w:val="WW8Num28z1"/>
    <w:uiPriority w:val="99"/>
    <w:rsid w:val="00597A9B"/>
    <w:rPr>
      <w:rFonts w:ascii="Courier New" w:hAnsi="Courier New"/>
    </w:rPr>
  </w:style>
  <w:style w:type="character" w:customStyle="1" w:styleId="WW8Num28z3">
    <w:name w:val="WW8Num28z3"/>
    <w:uiPriority w:val="99"/>
    <w:rsid w:val="00597A9B"/>
    <w:rPr>
      <w:rFonts w:ascii="Symbol" w:hAnsi="Symbol"/>
    </w:rPr>
  </w:style>
  <w:style w:type="character" w:customStyle="1" w:styleId="WW8Num29z0">
    <w:name w:val="WW8Num29z0"/>
    <w:uiPriority w:val="99"/>
    <w:rsid w:val="00597A9B"/>
    <w:rPr>
      <w:rFonts w:ascii="Symbol" w:eastAsia="Times New Roman" w:hAnsi="Symbol"/>
    </w:rPr>
  </w:style>
  <w:style w:type="character" w:customStyle="1" w:styleId="WW8Num29z1">
    <w:name w:val="WW8Num29z1"/>
    <w:uiPriority w:val="99"/>
    <w:rsid w:val="00597A9B"/>
    <w:rPr>
      <w:rFonts w:ascii="Courier New" w:hAnsi="Courier New"/>
    </w:rPr>
  </w:style>
  <w:style w:type="character" w:customStyle="1" w:styleId="WW8Num29z2">
    <w:name w:val="WW8Num29z2"/>
    <w:uiPriority w:val="99"/>
    <w:rsid w:val="00597A9B"/>
    <w:rPr>
      <w:rFonts w:ascii="Wingdings" w:hAnsi="Wingdings"/>
    </w:rPr>
  </w:style>
  <w:style w:type="character" w:customStyle="1" w:styleId="WW8Num29z3">
    <w:name w:val="WW8Num29z3"/>
    <w:uiPriority w:val="99"/>
    <w:rsid w:val="00597A9B"/>
    <w:rPr>
      <w:rFonts w:ascii="Symbol" w:hAnsi="Symbol"/>
    </w:rPr>
  </w:style>
  <w:style w:type="character" w:customStyle="1" w:styleId="WW8Num33z1">
    <w:name w:val="WW8Num33z1"/>
    <w:uiPriority w:val="99"/>
    <w:rsid w:val="00597A9B"/>
    <w:rPr>
      <w:rFonts w:ascii="Arial" w:hAnsi="Arial"/>
    </w:rPr>
  </w:style>
  <w:style w:type="character" w:customStyle="1" w:styleId="WW8Num33z2">
    <w:name w:val="WW8Num33z2"/>
    <w:uiPriority w:val="99"/>
    <w:rsid w:val="00597A9B"/>
    <w:rPr>
      <w:rFonts w:ascii="Wingdings" w:hAnsi="Wingdings"/>
    </w:rPr>
  </w:style>
  <w:style w:type="character" w:customStyle="1" w:styleId="Domylnaczcionkaakapitu3">
    <w:name w:val="Domyślna czcionka akapitu3"/>
    <w:uiPriority w:val="99"/>
    <w:rsid w:val="00597A9B"/>
  </w:style>
  <w:style w:type="character" w:customStyle="1" w:styleId="WW8Num14z0">
    <w:name w:val="WW8Num14z0"/>
    <w:uiPriority w:val="99"/>
    <w:rsid w:val="00597A9B"/>
  </w:style>
  <w:style w:type="character" w:customStyle="1" w:styleId="WW8Num17z0">
    <w:name w:val="WW8Num17z0"/>
    <w:uiPriority w:val="99"/>
    <w:rsid w:val="00597A9B"/>
    <w:rPr>
      <w:rFonts w:ascii="Symbol" w:hAnsi="Symbol"/>
    </w:rPr>
  </w:style>
  <w:style w:type="character" w:customStyle="1" w:styleId="Domylnaczcionkaakapitu2">
    <w:name w:val="Domyślna czcionka akapitu2"/>
    <w:uiPriority w:val="99"/>
    <w:rsid w:val="00597A9B"/>
  </w:style>
  <w:style w:type="character" w:customStyle="1" w:styleId="WW8Num8z1">
    <w:name w:val="WW8Num8z1"/>
    <w:uiPriority w:val="99"/>
    <w:rsid w:val="00597A9B"/>
    <w:rPr>
      <w:rFonts w:ascii="Wingdings" w:hAnsi="Wingdings"/>
    </w:rPr>
  </w:style>
  <w:style w:type="character" w:customStyle="1" w:styleId="WW8Num9z2">
    <w:name w:val="WW8Num9z2"/>
    <w:uiPriority w:val="99"/>
    <w:rsid w:val="00597A9B"/>
    <w:rPr>
      <w:rFonts w:ascii="Wingdings" w:hAnsi="Wingdings"/>
    </w:rPr>
  </w:style>
  <w:style w:type="character" w:customStyle="1" w:styleId="WW8Num10z0">
    <w:name w:val="WW8Num10z0"/>
    <w:uiPriority w:val="99"/>
    <w:rsid w:val="00597A9B"/>
  </w:style>
  <w:style w:type="character" w:customStyle="1" w:styleId="Domylnaczcionkaakapitu1">
    <w:name w:val="Domyślna czcionka akapitu1"/>
    <w:uiPriority w:val="99"/>
    <w:rsid w:val="00597A9B"/>
  </w:style>
  <w:style w:type="character" w:styleId="Hyperlink">
    <w:name w:val="Hyperlink"/>
    <w:basedOn w:val="DefaultParagraphFont"/>
    <w:uiPriority w:val="99"/>
    <w:rsid w:val="00597A9B"/>
    <w:rPr>
      <w:rFonts w:cs="Times New Roman"/>
      <w:color w:val="0000FF"/>
      <w:u w:val="single"/>
    </w:rPr>
  </w:style>
  <w:style w:type="character" w:customStyle="1" w:styleId="TekstpodstawowyZnak">
    <w:name w:val="Tekst podstawowy Znak"/>
    <w:uiPriority w:val="99"/>
    <w:rsid w:val="00597A9B"/>
    <w:rPr>
      <w:rFonts w:ascii="Tahoma" w:hAnsi="Tahoma"/>
      <w:i/>
      <w:sz w:val="20"/>
    </w:rPr>
  </w:style>
  <w:style w:type="character" w:customStyle="1" w:styleId="Numerstrony1">
    <w:name w:val="Numer strony1"/>
    <w:basedOn w:val="Domylnaczcionkaakapitu1"/>
    <w:uiPriority w:val="99"/>
    <w:rsid w:val="00597A9B"/>
    <w:rPr>
      <w:rFonts w:cs="Times New Roman"/>
    </w:rPr>
  </w:style>
  <w:style w:type="character" w:customStyle="1" w:styleId="Tekstpodstawowy2Znak">
    <w:name w:val="Tekst podstawowy 2 Znak"/>
    <w:uiPriority w:val="99"/>
    <w:rsid w:val="00597A9B"/>
    <w:rPr>
      <w:rFonts w:ascii="Tahoma" w:hAnsi="Tahoma"/>
      <w:b/>
      <w:i/>
      <w:sz w:val="20"/>
    </w:rPr>
  </w:style>
  <w:style w:type="character" w:customStyle="1" w:styleId="Tekstpodstawowy3Znak">
    <w:name w:val="Tekst podstawowy 3 Znak"/>
    <w:uiPriority w:val="99"/>
    <w:rsid w:val="00597A9B"/>
    <w:rPr>
      <w:rFonts w:ascii="Tahoma" w:hAnsi="Tahoma"/>
      <w:b/>
      <w:i/>
      <w:sz w:val="20"/>
    </w:rPr>
  </w:style>
  <w:style w:type="character" w:customStyle="1" w:styleId="TekstpodstawowywcityZnak">
    <w:name w:val="Tekst podstawowy wcięty Znak"/>
    <w:uiPriority w:val="99"/>
    <w:rsid w:val="00597A9B"/>
    <w:rPr>
      <w:rFonts w:ascii="Times New Roman" w:hAnsi="Times New Roman"/>
      <w:sz w:val="20"/>
    </w:rPr>
  </w:style>
  <w:style w:type="character" w:customStyle="1" w:styleId="WW8Num1z0">
    <w:name w:val="WW8Num1z0"/>
    <w:uiPriority w:val="99"/>
    <w:rsid w:val="00597A9B"/>
    <w:rPr>
      <w:rFonts w:ascii="Symbol" w:hAnsi="Symbol"/>
    </w:rPr>
  </w:style>
  <w:style w:type="character" w:customStyle="1" w:styleId="Odwoanieprzypisukocowego1">
    <w:name w:val="Odwołanie przypisu końcowego1"/>
    <w:uiPriority w:val="99"/>
    <w:rsid w:val="00597A9B"/>
    <w:rPr>
      <w:vertAlign w:val="superscript"/>
    </w:rPr>
  </w:style>
  <w:style w:type="character" w:customStyle="1" w:styleId="TekstdymkaZnak">
    <w:name w:val="Tekst dymka Znak"/>
    <w:uiPriority w:val="99"/>
    <w:rsid w:val="00597A9B"/>
    <w:rPr>
      <w:rFonts w:ascii="Tahoma" w:hAnsi="Tahoma"/>
      <w:sz w:val="16"/>
    </w:rPr>
  </w:style>
  <w:style w:type="character" w:customStyle="1" w:styleId="Tekstpodstawowywcity2Znak">
    <w:name w:val="Tekst podstawowy wcięty 2 Znak"/>
    <w:uiPriority w:val="99"/>
    <w:rsid w:val="00597A9B"/>
    <w:rPr>
      <w:rFonts w:ascii="Times New Roman" w:hAnsi="Times New Roman"/>
      <w:sz w:val="20"/>
    </w:rPr>
  </w:style>
  <w:style w:type="character" w:customStyle="1" w:styleId="ZwykytekstZnak">
    <w:name w:val="Zwykły tekst Znak"/>
    <w:uiPriority w:val="99"/>
    <w:rsid w:val="00597A9B"/>
    <w:rPr>
      <w:rFonts w:ascii="Courier New" w:hAnsi="Courier New"/>
      <w:sz w:val="20"/>
    </w:rPr>
  </w:style>
  <w:style w:type="character" w:customStyle="1" w:styleId="Tekstpodstawowywcity3Znak">
    <w:name w:val="Tekst podstawowy wcięty 3 Znak"/>
    <w:uiPriority w:val="99"/>
    <w:rsid w:val="00597A9B"/>
    <w:rPr>
      <w:rFonts w:ascii="Times New Roman" w:hAnsi="Times New Roman"/>
      <w:sz w:val="16"/>
    </w:rPr>
  </w:style>
  <w:style w:type="character" w:customStyle="1" w:styleId="UyteHipercze1">
    <w:name w:val="UżyteHiperłącze1"/>
    <w:uiPriority w:val="99"/>
    <w:rsid w:val="00597A9B"/>
    <w:rPr>
      <w:color w:val="800080"/>
      <w:u w:val="single"/>
    </w:rPr>
  </w:style>
  <w:style w:type="character" w:customStyle="1" w:styleId="TytuZnak">
    <w:name w:val="Tytuł Znak"/>
    <w:uiPriority w:val="99"/>
    <w:rsid w:val="00597A9B"/>
    <w:rPr>
      <w:rFonts w:ascii="Times New Roman" w:hAnsi="Times New Roman"/>
      <w:sz w:val="20"/>
    </w:rPr>
  </w:style>
  <w:style w:type="character" w:customStyle="1" w:styleId="BezodstpwZnak">
    <w:name w:val="Bez odstępów Znak"/>
    <w:uiPriority w:val="99"/>
    <w:rsid w:val="00597A9B"/>
    <w:rPr>
      <w:rFonts w:ascii="Calibri" w:eastAsia="Times New Roman" w:hAnsi="Calibri"/>
    </w:rPr>
  </w:style>
  <w:style w:type="character" w:customStyle="1" w:styleId="ListLabel1">
    <w:name w:val="ListLabel 1"/>
    <w:uiPriority w:val="99"/>
    <w:rsid w:val="00597A9B"/>
  </w:style>
  <w:style w:type="character" w:customStyle="1" w:styleId="TekstprzypisukocowegoZnak1">
    <w:name w:val="Tekst przypisu końcowego Znak1"/>
    <w:uiPriority w:val="99"/>
    <w:rsid w:val="00597A9B"/>
    <w:rPr>
      <w:rFonts w:ascii="Calibri" w:eastAsia="SimSun" w:hAnsi="Calibri"/>
      <w:kern w:val="1"/>
    </w:rPr>
  </w:style>
  <w:style w:type="character" w:customStyle="1" w:styleId="Znakiprzypiswkocowych">
    <w:name w:val="Znaki przypisów końcowych"/>
    <w:uiPriority w:val="99"/>
    <w:rsid w:val="00597A9B"/>
    <w:rPr>
      <w:vertAlign w:val="superscript"/>
    </w:rPr>
  </w:style>
  <w:style w:type="character" w:customStyle="1" w:styleId="TekstdymkaZnak1">
    <w:name w:val="Tekst dymka Znak1"/>
    <w:uiPriority w:val="99"/>
    <w:rsid w:val="00597A9B"/>
    <w:rPr>
      <w:rFonts w:ascii="Tahoma" w:eastAsia="SimSun" w:hAnsi="Tahoma"/>
      <w:kern w:val="1"/>
      <w:sz w:val="16"/>
    </w:rPr>
  </w:style>
  <w:style w:type="character" w:customStyle="1" w:styleId="WW8Num30z0">
    <w:name w:val="WW8Num30z0"/>
    <w:uiPriority w:val="99"/>
    <w:rsid w:val="00597A9B"/>
    <w:rPr>
      <w:rFonts w:ascii="Wingdings" w:hAnsi="Wingdings"/>
    </w:rPr>
  </w:style>
  <w:style w:type="character" w:customStyle="1" w:styleId="WW8Num2z0">
    <w:name w:val="WW8Num2z0"/>
    <w:uiPriority w:val="99"/>
    <w:rsid w:val="00597A9B"/>
    <w:rPr>
      <w:rFonts w:ascii="Wingdings" w:hAnsi="Wingdings"/>
    </w:rPr>
  </w:style>
  <w:style w:type="character" w:customStyle="1" w:styleId="Znakinumeracji">
    <w:name w:val="Znaki numeracji"/>
    <w:uiPriority w:val="99"/>
    <w:rsid w:val="00597A9B"/>
  </w:style>
  <w:style w:type="character" w:customStyle="1" w:styleId="WW8Num4z0">
    <w:name w:val="WW8Num4z0"/>
    <w:uiPriority w:val="99"/>
    <w:rsid w:val="00597A9B"/>
    <w:rPr>
      <w:rFonts w:ascii="Wingdings" w:hAnsi="Wingdings"/>
    </w:rPr>
  </w:style>
  <w:style w:type="character" w:customStyle="1" w:styleId="Absatz-Standardschriftart">
    <w:name w:val="Absatz-Standardschriftart"/>
    <w:uiPriority w:val="99"/>
    <w:rsid w:val="00597A9B"/>
  </w:style>
  <w:style w:type="character" w:styleId="Strong">
    <w:name w:val="Strong"/>
    <w:basedOn w:val="DefaultParagraphFont"/>
    <w:uiPriority w:val="99"/>
    <w:qFormat/>
    <w:rsid w:val="00597A9B"/>
    <w:rPr>
      <w:rFonts w:cs="Times New Roman"/>
      <w:b/>
    </w:rPr>
  </w:style>
  <w:style w:type="paragraph" w:customStyle="1" w:styleId="Nagwek4">
    <w:name w:val="Nagłówek4"/>
    <w:basedOn w:val="Normal"/>
    <w:next w:val="BodyText"/>
    <w:uiPriority w:val="99"/>
    <w:rsid w:val="00597A9B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zh-CN"/>
    </w:rPr>
  </w:style>
  <w:style w:type="paragraph" w:styleId="BodyText">
    <w:name w:val="Body Text"/>
    <w:basedOn w:val="Normal"/>
    <w:link w:val="BodyTextChar"/>
    <w:uiPriority w:val="99"/>
    <w:rsid w:val="00597A9B"/>
    <w:pPr>
      <w:suppressAutoHyphens/>
      <w:spacing w:after="0" w:line="360" w:lineRule="auto"/>
      <w:jc w:val="both"/>
    </w:pPr>
    <w:rPr>
      <w:rFonts w:ascii="Tahoma" w:eastAsia="Times New Roman" w:hAnsi="Tahoma"/>
      <w:i/>
      <w:kern w:val="1"/>
      <w:sz w:val="20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97A9B"/>
    <w:rPr>
      <w:rFonts w:ascii="Tahoma" w:hAnsi="Tahoma" w:cs="Times New Roman"/>
      <w:i/>
      <w:kern w:val="1"/>
      <w:sz w:val="20"/>
      <w:szCs w:val="20"/>
      <w:lang w:eastAsia="zh-CN"/>
    </w:rPr>
  </w:style>
  <w:style w:type="paragraph" w:styleId="List">
    <w:name w:val="List"/>
    <w:basedOn w:val="BodyText"/>
    <w:uiPriority w:val="99"/>
    <w:rsid w:val="00597A9B"/>
    <w:rPr>
      <w:rFonts w:cs="Mangal"/>
    </w:rPr>
  </w:style>
  <w:style w:type="paragraph" w:styleId="Caption">
    <w:name w:val="caption"/>
    <w:basedOn w:val="Normal"/>
    <w:uiPriority w:val="99"/>
    <w:qFormat/>
    <w:rsid w:val="00597A9B"/>
    <w:pPr>
      <w:suppressLineNumbers/>
      <w:suppressAutoHyphens/>
      <w:spacing w:before="120" w:after="120" w:line="276" w:lineRule="auto"/>
    </w:pPr>
    <w:rPr>
      <w:rFonts w:eastAsia="SimSun" w:cs="Mangal"/>
      <w:i/>
      <w:iCs/>
      <w:kern w:val="1"/>
      <w:sz w:val="24"/>
      <w:szCs w:val="24"/>
      <w:lang w:eastAsia="zh-CN"/>
    </w:rPr>
  </w:style>
  <w:style w:type="paragraph" w:customStyle="1" w:styleId="Indeks">
    <w:name w:val="Indeks"/>
    <w:basedOn w:val="Normal"/>
    <w:uiPriority w:val="99"/>
    <w:rsid w:val="00597A9B"/>
    <w:pPr>
      <w:suppressLineNumbers/>
      <w:suppressAutoHyphens/>
      <w:spacing w:after="200" w:line="276" w:lineRule="auto"/>
    </w:pPr>
    <w:rPr>
      <w:rFonts w:eastAsia="SimSun" w:cs="Mangal"/>
      <w:kern w:val="1"/>
      <w:lang w:eastAsia="zh-CN"/>
    </w:rPr>
  </w:style>
  <w:style w:type="paragraph" w:customStyle="1" w:styleId="Nagwek3">
    <w:name w:val="Nagłówek3"/>
    <w:basedOn w:val="Normal"/>
    <w:next w:val="BodyText"/>
    <w:uiPriority w:val="99"/>
    <w:rsid w:val="00597A9B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zh-CN"/>
    </w:rPr>
  </w:style>
  <w:style w:type="paragraph" w:customStyle="1" w:styleId="Legenda3">
    <w:name w:val="Legenda3"/>
    <w:basedOn w:val="Normal"/>
    <w:uiPriority w:val="99"/>
    <w:rsid w:val="00597A9B"/>
    <w:pPr>
      <w:suppressLineNumbers/>
      <w:suppressAutoHyphens/>
      <w:spacing w:before="120" w:after="120" w:line="276" w:lineRule="auto"/>
    </w:pPr>
    <w:rPr>
      <w:rFonts w:eastAsia="SimSun" w:cs="Mangal"/>
      <w:i/>
      <w:iCs/>
      <w:kern w:val="1"/>
      <w:sz w:val="24"/>
      <w:szCs w:val="24"/>
      <w:lang w:eastAsia="zh-CN"/>
    </w:rPr>
  </w:style>
  <w:style w:type="paragraph" w:customStyle="1" w:styleId="Nagwek2">
    <w:name w:val="Nagłówek2"/>
    <w:basedOn w:val="Normal"/>
    <w:next w:val="Subtitle"/>
    <w:uiPriority w:val="99"/>
    <w:rsid w:val="00597A9B"/>
    <w:pPr>
      <w:suppressAutoHyphens/>
      <w:spacing w:after="0" w:line="100" w:lineRule="atLeast"/>
      <w:jc w:val="center"/>
    </w:pPr>
    <w:rPr>
      <w:rFonts w:ascii="Times New Roman" w:eastAsia="Times New Roman" w:hAnsi="Times New Roman"/>
      <w:kern w:val="1"/>
      <w:sz w:val="36"/>
      <w:szCs w:val="20"/>
      <w:lang w:eastAsia="zh-CN"/>
    </w:rPr>
  </w:style>
  <w:style w:type="paragraph" w:customStyle="1" w:styleId="Legenda2">
    <w:name w:val="Legenda2"/>
    <w:basedOn w:val="Normal"/>
    <w:uiPriority w:val="99"/>
    <w:rsid w:val="00597A9B"/>
    <w:pPr>
      <w:suppressLineNumbers/>
      <w:suppressAutoHyphens/>
      <w:spacing w:before="120" w:after="120" w:line="276" w:lineRule="auto"/>
    </w:pPr>
    <w:rPr>
      <w:rFonts w:eastAsia="SimSun" w:cs="Mangal"/>
      <w:i/>
      <w:iCs/>
      <w:kern w:val="1"/>
      <w:sz w:val="24"/>
      <w:szCs w:val="24"/>
      <w:lang w:eastAsia="zh-CN"/>
    </w:rPr>
  </w:style>
  <w:style w:type="paragraph" w:customStyle="1" w:styleId="Nagwek1">
    <w:name w:val="Nagłówek1"/>
    <w:basedOn w:val="Normal"/>
    <w:next w:val="BodyText"/>
    <w:uiPriority w:val="99"/>
    <w:rsid w:val="00597A9B"/>
    <w:pPr>
      <w:keepNext/>
      <w:suppressAutoHyphens/>
      <w:spacing w:before="240" w:after="120" w:line="276" w:lineRule="auto"/>
    </w:pPr>
    <w:rPr>
      <w:rFonts w:ascii="Arial" w:eastAsia="Microsoft YaHei" w:hAnsi="Arial" w:cs="Mangal"/>
      <w:kern w:val="1"/>
      <w:sz w:val="28"/>
      <w:szCs w:val="28"/>
      <w:lang w:eastAsia="zh-CN"/>
    </w:rPr>
  </w:style>
  <w:style w:type="paragraph" w:customStyle="1" w:styleId="Legenda1">
    <w:name w:val="Legenda1"/>
    <w:basedOn w:val="Normal"/>
    <w:uiPriority w:val="99"/>
    <w:rsid w:val="00597A9B"/>
    <w:pPr>
      <w:suppressLineNumbers/>
      <w:suppressAutoHyphens/>
      <w:spacing w:before="120" w:after="120" w:line="276" w:lineRule="auto"/>
    </w:pPr>
    <w:rPr>
      <w:rFonts w:eastAsia="SimSun" w:cs="Mangal"/>
      <w:i/>
      <w:iCs/>
      <w:kern w:val="1"/>
      <w:sz w:val="24"/>
      <w:szCs w:val="24"/>
      <w:lang w:eastAsia="zh-CN"/>
    </w:rPr>
  </w:style>
  <w:style w:type="paragraph" w:customStyle="1" w:styleId="ZnakZnak1">
    <w:name w:val="Znak Znak1"/>
    <w:basedOn w:val="Normal"/>
    <w:uiPriority w:val="99"/>
    <w:rsid w:val="00597A9B"/>
    <w:pPr>
      <w:suppressAutoHyphens/>
      <w:spacing w:after="0" w:line="100" w:lineRule="atLeast"/>
    </w:pPr>
    <w:rPr>
      <w:rFonts w:ascii="Arial" w:eastAsia="Times New Roman" w:hAnsi="Arial" w:cs="Arial"/>
      <w:kern w:val="1"/>
      <w:sz w:val="24"/>
      <w:szCs w:val="24"/>
      <w:lang w:eastAsia="zh-CN"/>
    </w:rPr>
  </w:style>
  <w:style w:type="character" w:customStyle="1" w:styleId="StopkaZnak1">
    <w:name w:val="Stopka Znak1"/>
    <w:basedOn w:val="DefaultParagraphFont"/>
    <w:uiPriority w:val="99"/>
    <w:rsid w:val="00597A9B"/>
    <w:rPr>
      <w:rFonts w:ascii="Times New Roman" w:hAnsi="Times New Roman" w:cs="Times New Roman"/>
      <w:kern w:val="1"/>
      <w:sz w:val="20"/>
      <w:szCs w:val="20"/>
      <w:lang w:eastAsia="zh-CN"/>
    </w:rPr>
  </w:style>
  <w:style w:type="paragraph" w:customStyle="1" w:styleId="Tekstpodstawowy21">
    <w:name w:val="Tekst podstawowy 21"/>
    <w:basedOn w:val="Normal"/>
    <w:uiPriority w:val="99"/>
    <w:rsid w:val="00597A9B"/>
    <w:pPr>
      <w:suppressAutoHyphens/>
      <w:spacing w:after="0" w:line="360" w:lineRule="auto"/>
      <w:jc w:val="center"/>
    </w:pPr>
    <w:rPr>
      <w:rFonts w:ascii="Tahoma" w:eastAsia="Times New Roman" w:hAnsi="Tahoma"/>
      <w:b/>
      <w:i/>
      <w:kern w:val="1"/>
      <w:sz w:val="20"/>
      <w:szCs w:val="20"/>
      <w:lang w:eastAsia="zh-CN"/>
    </w:rPr>
  </w:style>
  <w:style w:type="paragraph" w:customStyle="1" w:styleId="Tekstpodstawowy31">
    <w:name w:val="Tekst podstawowy 31"/>
    <w:basedOn w:val="Normal"/>
    <w:uiPriority w:val="99"/>
    <w:rsid w:val="00597A9B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uppressAutoHyphens/>
      <w:spacing w:after="0" w:line="360" w:lineRule="auto"/>
      <w:jc w:val="center"/>
    </w:pPr>
    <w:rPr>
      <w:rFonts w:ascii="Tahoma" w:eastAsia="Times New Roman" w:hAnsi="Tahoma"/>
      <w:b/>
      <w:i/>
      <w:kern w:val="1"/>
      <w:sz w:val="20"/>
      <w:szCs w:val="20"/>
      <w:lang w:eastAsia="zh-CN"/>
    </w:rPr>
  </w:style>
  <w:style w:type="paragraph" w:styleId="BodyTextIndent">
    <w:name w:val="Body Text Indent"/>
    <w:basedOn w:val="Normal"/>
    <w:link w:val="BodyTextIndentChar"/>
    <w:uiPriority w:val="99"/>
    <w:rsid w:val="00597A9B"/>
    <w:pPr>
      <w:suppressAutoHyphens/>
      <w:spacing w:after="0" w:line="100" w:lineRule="atLeast"/>
      <w:ind w:left="360"/>
      <w:jc w:val="both"/>
    </w:pPr>
    <w:rPr>
      <w:rFonts w:ascii="Times New Roman" w:eastAsia="Times New Roman" w:hAnsi="Times New Roman"/>
      <w:kern w:val="1"/>
      <w:sz w:val="28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97A9B"/>
    <w:rPr>
      <w:rFonts w:ascii="Times New Roman" w:hAnsi="Times New Roman" w:cs="Times New Roman"/>
      <w:kern w:val="1"/>
      <w:sz w:val="20"/>
      <w:szCs w:val="20"/>
      <w:lang w:eastAsia="zh-CN"/>
    </w:rPr>
  </w:style>
  <w:style w:type="paragraph" w:customStyle="1" w:styleId="Tekstcofnity">
    <w:name w:val="Tekst_cofnięty"/>
    <w:basedOn w:val="Normal"/>
    <w:uiPriority w:val="99"/>
    <w:rsid w:val="00597A9B"/>
    <w:pPr>
      <w:suppressAutoHyphens/>
      <w:spacing w:after="0" w:line="360" w:lineRule="auto"/>
      <w:ind w:left="540"/>
    </w:pPr>
    <w:rPr>
      <w:rFonts w:ascii="Times New Roman" w:eastAsia="Times New Roman" w:hAnsi="Times New Roman"/>
      <w:kern w:val="1"/>
      <w:sz w:val="24"/>
      <w:szCs w:val="20"/>
      <w:lang w:val="en-US" w:eastAsia="zh-CN"/>
    </w:rPr>
  </w:style>
  <w:style w:type="paragraph" w:customStyle="1" w:styleId="Wyliczkreska">
    <w:name w:val="Wylicz_kreska"/>
    <w:basedOn w:val="Normal"/>
    <w:uiPriority w:val="99"/>
    <w:rsid w:val="00597A9B"/>
    <w:pPr>
      <w:suppressAutoHyphens/>
      <w:spacing w:after="0" w:line="360" w:lineRule="auto"/>
      <w:ind w:left="720" w:hanging="180"/>
    </w:pPr>
    <w:rPr>
      <w:rFonts w:ascii="Times New Roman" w:eastAsia="Times New Roman" w:hAnsi="Times New Roman"/>
      <w:kern w:val="1"/>
      <w:sz w:val="24"/>
      <w:szCs w:val="20"/>
      <w:lang w:val="en-US" w:eastAsia="zh-CN"/>
    </w:rPr>
  </w:style>
  <w:style w:type="paragraph" w:customStyle="1" w:styleId="WW-Tekstpodstawowy2">
    <w:name w:val="WW-Tekst podstawowy 2"/>
    <w:basedOn w:val="Normal"/>
    <w:uiPriority w:val="99"/>
    <w:rsid w:val="00597A9B"/>
    <w:pPr>
      <w:suppressAutoHyphens/>
      <w:spacing w:after="0" w:line="100" w:lineRule="atLeast"/>
      <w:jc w:val="both"/>
    </w:pPr>
    <w:rPr>
      <w:rFonts w:ascii="Arial" w:eastAsia="Times New Roman" w:hAnsi="Arial"/>
      <w:kern w:val="1"/>
      <w:sz w:val="20"/>
      <w:szCs w:val="20"/>
      <w:lang w:eastAsia="zh-CN"/>
    </w:rPr>
  </w:style>
  <w:style w:type="paragraph" w:customStyle="1" w:styleId="western">
    <w:name w:val="western"/>
    <w:basedOn w:val="Normal"/>
    <w:uiPriority w:val="99"/>
    <w:rsid w:val="00597A9B"/>
    <w:pPr>
      <w:suppressAutoHyphens/>
      <w:spacing w:before="28" w:after="119" w:line="100" w:lineRule="atLeast"/>
    </w:pPr>
    <w:rPr>
      <w:rFonts w:ascii="Verdana" w:eastAsia="Times New Roman" w:hAnsi="Verdana"/>
      <w:color w:val="000050"/>
      <w:kern w:val="1"/>
      <w:sz w:val="20"/>
      <w:szCs w:val="20"/>
      <w:lang w:eastAsia="zh-CN"/>
    </w:rPr>
  </w:style>
  <w:style w:type="paragraph" w:customStyle="1" w:styleId="Tekstprzypisukocowego1">
    <w:name w:val="Tekst przypisu końcowego1"/>
    <w:basedOn w:val="Normal"/>
    <w:uiPriority w:val="99"/>
    <w:rsid w:val="00597A9B"/>
    <w:pPr>
      <w:suppressAutoHyphens/>
      <w:spacing w:after="0" w:line="100" w:lineRule="atLeast"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paragraph" w:customStyle="1" w:styleId="Tekstdymka1">
    <w:name w:val="Tekst dymka1"/>
    <w:basedOn w:val="Normal"/>
    <w:uiPriority w:val="99"/>
    <w:rsid w:val="00597A9B"/>
    <w:pPr>
      <w:suppressAutoHyphens/>
      <w:spacing w:after="0" w:line="100" w:lineRule="atLeast"/>
    </w:pPr>
    <w:rPr>
      <w:rFonts w:ascii="Tahoma" w:eastAsia="Times New Roman" w:hAnsi="Tahoma" w:cs="Tahoma"/>
      <w:kern w:val="1"/>
      <w:sz w:val="16"/>
      <w:szCs w:val="16"/>
      <w:lang w:eastAsia="zh-CN"/>
    </w:rPr>
  </w:style>
  <w:style w:type="paragraph" w:customStyle="1" w:styleId="Tekstpodstawowywcity21">
    <w:name w:val="Tekst podstawowy wcięty 21"/>
    <w:basedOn w:val="Normal"/>
    <w:uiPriority w:val="99"/>
    <w:rsid w:val="00597A9B"/>
    <w:pPr>
      <w:suppressAutoHyphens/>
      <w:spacing w:after="120" w:line="480" w:lineRule="auto"/>
      <w:ind w:left="283"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character" w:customStyle="1" w:styleId="NagwekZnak1">
    <w:name w:val="Nagłówek Znak1"/>
    <w:basedOn w:val="DefaultParagraphFont"/>
    <w:uiPriority w:val="99"/>
    <w:rsid w:val="00597A9B"/>
    <w:rPr>
      <w:rFonts w:ascii="Times New Roman" w:hAnsi="Times New Roman" w:cs="Times New Roman"/>
      <w:kern w:val="1"/>
      <w:sz w:val="20"/>
      <w:szCs w:val="20"/>
      <w:lang w:eastAsia="zh-CN"/>
    </w:rPr>
  </w:style>
  <w:style w:type="paragraph" w:customStyle="1" w:styleId="Zwykytekst1">
    <w:name w:val="Zwykły tekst1"/>
    <w:basedOn w:val="Normal"/>
    <w:uiPriority w:val="99"/>
    <w:rsid w:val="00597A9B"/>
    <w:pPr>
      <w:suppressAutoHyphens/>
      <w:spacing w:after="0" w:line="100" w:lineRule="atLeast"/>
    </w:pPr>
    <w:rPr>
      <w:rFonts w:ascii="Courier New" w:eastAsia="Times New Roman" w:hAnsi="Courier New"/>
      <w:kern w:val="1"/>
      <w:sz w:val="20"/>
      <w:szCs w:val="20"/>
      <w:lang w:eastAsia="zh-CN"/>
    </w:rPr>
  </w:style>
  <w:style w:type="paragraph" w:customStyle="1" w:styleId="Tekstpodstawowywcity31">
    <w:name w:val="Tekst podstawowy wcięty 31"/>
    <w:basedOn w:val="Normal"/>
    <w:uiPriority w:val="99"/>
    <w:rsid w:val="00597A9B"/>
    <w:pPr>
      <w:suppressAutoHyphens/>
      <w:spacing w:after="120" w:line="100" w:lineRule="atLeast"/>
      <w:ind w:left="283"/>
    </w:pPr>
    <w:rPr>
      <w:rFonts w:ascii="Times New Roman" w:eastAsia="Times New Roman" w:hAnsi="Times New Roman"/>
      <w:kern w:val="1"/>
      <w:sz w:val="16"/>
      <w:szCs w:val="16"/>
      <w:lang w:eastAsia="zh-CN"/>
    </w:rPr>
  </w:style>
  <w:style w:type="paragraph" w:customStyle="1" w:styleId="StandardowyStandardowy1">
    <w:name w:val="Standardowy.Standardowy1"/>
    <w:uiPriority w:val="99"/>
    <w:rsid w:val="00597A9B"/>
    <w:pPr>
      <w:suppressAutoHyphens/>
      <w:spacing w:line="100" w:lineRule="atLeast"/>
    </w:pPr>
    <w:rPr>
      <w:rFonts w:ascii="Times New Roman" w:eastAsia="Times New Roman" w:hAnsi="Times New Roman"/>
      <w:kern w:val="1"/>
      <w:sz w:val="24"/>
      <w:szCs w:val="20"/>
      <w:lang w:eastAsia="zh-CN"/>
    </w:rPr>
  </w:style>
  <w:style w:type="paragraph" w:customStyle="1" w:styleId="Normalny1">
    <w:name w:val="Normalny1"/>
    <w:basedOn w:val="Normal"/>
    <w:uiPriority w:val="99"/>
    <w:rsid w:val="00597A9B"/>
    <w:pPr>
      <w:widowControl w:val="0"/>
      <w:suppressAutoHyphens/>
      <w:spacing w:after="0" w:line="100" w:lineRule="atLeast"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paragraph" w:styleId="Subtitle">
    <w:name w:val="Subtitle"/>
    <w:basedOn w:val="Nagwek1"/>
    <w:next w:val="BodyText"/>
    <w:link w:val="SubtitleChar"/>
    <w:uiPriority w:val="99"/>
    <w:qFormat/>
    <w:rsid w:val="00597A9B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97A9B"/>
    <w:rPr>
      <w:rFonts w:ascii="Arial" w:eastAsia="Microsoft YaHei" w:hAnsi="Arial" w:cs="Mangal"/>
      <w:i/>
      <w:iCs/>
      <w:kern w:val="1"/>
      <w:sz w:val="28"/>
      <w:szCs w:val="28"/>
      <w:lang w:eastAsia="zh-CN"/>
    </w:rPr>
  </w:style>
  <w:style w:type="paragraph" w:customStyle="1" w:styleId="ZnakZnakCharCharZnakZnakCharCharZnakZnakZnakZnak">
    <w:name w:val="Znak Znak Char Char Znak Znak Char Char Znak Znak Znak Znak"/>
    <w:basedOn w:val="Normal"/>
    <w:uiPriority w:val="99"/>
    <w:rsid w:val="00597A9B"/>
    <w:pPr>
      <w:suppressAutoHyphens/>
      <w:spacing w:after="0" w:line="100" w:lineRule="atLeast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paragraph" w:customStyle="1" w:styleId="Akapitzlist1">
    <w:name w:val="Akapit z listą1"/>
    <w:basedOn w:val="Normal"/>
    <w:uiPriority w:val="99"/>
    <w:rsid w:val="00597A9B"/>
    <w:pPr>
      <w:suppressAutoHyphens/>
      <w:spacing w:after="0" w:line="100" w:lineRule="atLeast"/>
      <w:ind w:left="708"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paragraph" w:customStyle="1" w:styleId="TekstprzypisudolnegoTekstprzypisu">
    <w:name w:val="Tekst przypisu dolnego.Tekst przypisu"/>
    <w:basedOn w:val="Normal"/>
    <w:uiPriority w:val="99"/>
    <w:rsid w:val="00597A9B"/>
    <w:pPr>
      <w:widowControl w:val="0"/>
      <w:suppressAutoHyphens/>
      <w:spacing w:after="0" w:line="100" w:lineRule="atLeast"/>
    </w:pPr>
    <w:rPr>
      <w:rFonts w:ascii="Times New Roman" w:eastAsia="Times New Roman" w:hAnsi="Times New Roman"/>
      <w:kern w:val="1"/>
      <w:sz w:val="20"/>
      <w:szCs w:val="20"/>
      <w:lang w:eastAsia="zh-CN"/>
    </w:rPr>
  </w:style>
  <w:style w:type="paragraph" w:customStyle="1" w:styleId="WW-Zwykytekst">
    <w:name w:val="WW-Zwykły tekst"/>
    <w:basedOn w:val="Normal"/>
    <w:uiPriority w:val="99"/>
    <w:rsid w:val="00597A9B"/>
    <w:pPr>
      <w:suppressAutoHyphens/>
      <w:spacing w:after="0" w:line="100" w:lineRule="atLeast"/>
    </w:pPr>
    <w:rPr>
      <w:rFonts w:ascii="Courier New" w:eastAsia="Times New Roman" w:hAnsi="Courier New"/>
      <w:kern w:val="1"/>
      <w:sz w:val="20"/>
      <w:szCs w:val="20"/>
      <w:lang w:eastAsia="zh-CN"/>
    </w:rPr>
  </w:style>
  <w:style w:type="paragraph" w:customStyle="1" w:styleId="WW-Podpis11">
    <w:name w:val="WW-Podpis11"/>
    <w:basedOn w:val="Normal"/>
    <w:uiPriority w:val="99"/>
    <w:rsid w:val="00597A9B"/>
    <w:pPr>
      <w:suppressLineNumbers/>
      <w:suppressAutoHyphens/>
      <w:spacing w:before="120" w:after="120" w:line="100" w:lineRule="atLeast"/>
    </w:pPr>
    <w:rPr>
      <w:rFonts w:ascii="Times New Roman" w:eastAsia="Times New Roman" w:hAnsi="Times New Roman" w:cs="Tahoma"/>
      <w:i/>
      <w:iCs/>
      <w:kern w:val="1"/>
      <w:sz w:val="20"/>
      <w:szCs w:val="20"/>
      <w:lang w:eastAsia="zh-CN"/>
    </w:rPr>
  </w:style>
  <w:style w:type="paragraph" w:customStyle="1" w:styleId="WW-Nagwektabeli11">
    <w:name w:val="WW-Nagłówek tabeli11"/>
    <w:basedOn w:val="Normal"/>
    <w:uiPriority w:val="99"/>
    <w:rsid w:val="00597A9B"/>
    <w:pPr>
      <w:suppressLineNumbers/>
      <w:suppressAutoHyphens/>
      <w:spacing w:after="0" w:line="360" w:lineRule="auto"/>
      <w:jc w:val="center"/>
    </w:pPr>
    <w:rPr>
      <w:rFonts w:ascii="Times New Roman" w:eastAsia="Times New Roman" w:hAnsi="Times New Roman"/>
      <w:b/>
      <w:bCs/>
      <w:i/>
      <w:iCs/>
      <w:kern w:val="1"/>
      <w:sz w:val="28"/>
      <w:szCs w:val="20"/>
      <w:lang w:eastAsia="zh-CN"/>
    </w:rPr>
  </w:style>
  <w:style w:type="paragraph" w:customStyle="1" w:styleId="Bezodstpw1">
    <w:name w:val="Bez odstępów1"/>
    <w:uiPriority w:val="99"/>
    <w:rsid w:val="00597A9B"/>
    <w:pPr>
      <w:suppressAutoHyphens/>
      <w:spacing w:line="100" w:lineRule="atLeast"/>
    </w:pPr>
    <w:rPr>
      <w:rFonts w:eastAsia="Times New Roman" w:cs="Calibri"/>
      <w:kern w:val="1"/>
      <w:lang w:eastAsia="zh-CN"/>
    </w:rPr>
  </w:style>
  <w:style w:type="paragraph" w:customStyle="1" w:styleId="Skrconyadreszwrotny">
    <w:name w:val="Skrócony adres zwrotny"/>
    <w:basedOn w:val="Normal"/>
    <w:uiPriority w:val="99"/>
    <w:rsid w:val="00597A9B"/>
    <w:pPr>
      <w:suppressAutoHyphens/>
      <w:spacing w:after="0" w:line="100" w:lineRule="atLeast"/>
    </w:pPr>
    <w:rPr>
      <w:rFonts w:ascii="Times New Roman" w:eastAsia="Times New Roman" w:hAnsi="Times New Roman"/>
      <w:kern w:val="1"/>
      <w:sz w:val="28"/>
      <w:szCs w:val="20"/>
      <w:lang w:eastAsia="zh-CN"/>
    </w:rPr>
  </w:style>
  <w:style w:type="paragraph" w:customStyle="1" w:styleId="Bezodstpw2">
    <w:name w:val="Bez odstępów2"/>
    <w:uiPriority w:val="99"/>
    <w:rsid w:val="00597A9B"/>
    <w:pPr>
      <w:suppressAutoHyphens/>
      <w:spacing w:line="100" w:lineRule="atLeast"/>
    </w:pPr>
    <w:rPr>
      <w:rFonts w:cs="Calibri"/>
      <w:kern w:val="1"/>
      <w:lang w:eastAsia="zh-CN"/>
    </w:rPr>
  </w:style>
  <w:style w:type="paragraph" w:customStyle="1" w:styleId="Normalny2">
    <w:name w:val="Normalny2"/>
    <w:uiPriority w:val="99"/>
    <w:rsid w:val="00597A9B"/>
    <w:pPr>
      <w:widowControl w:val="0"/>
      <w:suppressAutoHyphens/>
      <w:spacing w:line="100" w:lineRule="atLeast"/>
    </w:pPr>
    <w:rPr>
      <w:rFonts w:ascii="Times New Roman" w:eastAsia="Times New Roman" w:hAnsi="Times New Roman"/>
      <w:color w:val="000000"/>
      <w:kern w:val="1"/>
      <w:sz w:val="24"/>
      <w:szCs w:val="24"/>
      <w:lang w:eastAsia="zh-CN"/>
    </w:rPr>
  </w:style>
  <w:style w:type="paragraph" w:customStyle="1" w:styleId="ZnakZnakZnak">
    <w:name w:val="Znak Znak Znak"/>
    <w:basedOn w:val="Normal"/>
    <w:uiPriority w:val="99"/>
    <w:rsid w:val="00597A9B"/>
    <w:pPr>
      <w:suppressAutoHyphens/>
      <w:spacing w:after="0" w:line="100" w:lineRule="atLeast"/>
    </w:pPr>
    <w:rPr>
      <w:rFonts w:ascii="Verdana" w:eastAsia="Times New Roman" w:hAnsi="Verdana" w:cs="Verdana"/>
      <w:kern w:val="1"/>
      <w:sz w:val="20"/>
      <w:szCs w:val="20"/>
      <w:lang w:eastAsia="zh-CN"/>
    </w:rPr>
  </w:style>
  <w:style w:type="paragraph" w:customStyle="1" w:styleId="Zawartotabeli">
    <w:name w:val="Zawartość tabeli"/>
    <w:basedOn w:val="Normal"/>
    <w:uiPriority w:val="99"/>
    <w:rsid w:val="00597A9B"/>
    <w:pPr>
      <w:suppressLineNumbers/>
      <w:suppressAutoHyphens/>
      <w:spacing w:after="200" w:line="276" w:lineRule="auto"/>
    </w:pPr>
    <w:rPr>
      <w:rFonts w:eastAsia="SimSun" w:cs="Calibri"/>
      <w:kern w:val="1"/>
      <w:lang w:eastAsia="zh-CN"/>
    </w:rPr>
  </w:style>
  <w:style w:type="paragraph" w:customStyle="1" w:styleId="Nagwektabeli">
    <w:name w:val="Nagłówek tabeli"/>
    <w:basedOn w:val="Zawartotabeli"/>
    <w:uiPriority w:val="99"/>
    <w:rsid w:val="00597A9B"/>
    <w:pPr>
      <w:jc w:val="center"/>
    </w:pPr>
    <w:rPr>
      <w:b/>
      <w:bCs/>
    </w:rPr>
  </w:style>
  <w:style w:type="character" w:customStyle="1" w:styleId="TekstprzypisukocowegoZnak2">
    <w:name w:val="Tekst przypisu końcowego Znak2"/>
    <w:basedOn w:val="DefaultParagraphFont"/>
    <w:uiPriority w:val="99"/>
    <w:rsid w:val="00597A9B"/>
    <w:rPr>
      <w:rFonts w:ascii="Calibri" w:eastAsia="SimSun" w:hAnsi="Calibri" w:cs="Calibri"/>
      <w:kern w:val="1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rsid w:val="00597A9B"/>
    <w:pPr>
      <w:suppressAutoHyphens/>
      <w:spacing w:after="0" w:line="240" w:lineRule="auto"/>
    </w:pPr>
    <w:rPr>
      <w:rFonts w:ascii="Tahoma" w:eastAsia="SimSun" w:hAnsi="Tahoma" w:cs="Tahoma"/>
      <w:kern w:val="1"/>
      <w:sz w:val="16"/>
      <w:szCs w:val="16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97A9B"/>
    <w:rPr>
      <w:rFonts w:ascii="Tahoma" w:eastAsia="SimSun" w:hAnsi="Tahoma" w:cs="Tahoma"/>
      <w:kern w:val="1"/>
      <w:sz w:val="16"/>
      <w:szCs w:val="16"/>
      <w:lang w:eastAsia="zh-CN"/>
    </w:rPr>
  </w:style>
  <w:style w:type="paragraph" w:customStyle="1" w:styleId="Styl1">
    <w:name w:val="Styl1"/>
    <w:basedOn w:val="Normal"/>
    <w:uiPriority w:val="99"/>
    <w:rsid w:val="00597A9B"/>
    <w:pPr>
      <w:widowControl w:val="0"/>
      <w:numPr>
        <w:numId w:val="30"/>
      </w:numPr>
      <w:tabs>
        <w:tab w:val="left" w:pos="508"/>
      </w:tabs>
      <w:spacing w:after="0" w:line="240" w:lineRule="auto"/>
    </w:pPr>
    <w:rPr>
      <w:rFonts w:ascii="Bookman Old Style" w:hAnsi="Bookman Old Style" w:cs="Bookman Old Style"/>
      <w:color w:val="FF0000"/>
      <w:kern w:val="1"/>
      <w:sz w:val="20"/>
      <w:szCs w:val="24"/>
      <w:lang w:eastAsia="zh-CN" w:bidi="hi-IN"/>
    </w:rPr>
  </w:style>
  <w:style w:type="paragraph" w:customStyle="1" w:styleId="ZnakZnak1Znak">
    <w:name w:val="Znak Znak1 Znak"/>
    <w:basedOn w:val="Normal"/>
    <w:uiPriority w:val="99"/>
    <w:rsid w:val="00597A9B"/>
    <w:pPr>
      <w:spacing w:after="0" w:line="240" w:lineRule="auto"/>
    </w:pPr>
    <w:rPr>
      <w:rFonts w:ascii="Arial" w:eastAsia="Times New Roman" w:hAnsi="Arial" w:cs="Arial"/>
      <w:kern w:val="1"/>
      <w:sz w:val="24"/>
      <w:szCs w:val="24"/>
      <w:lang w:eastAsia="zh-CN"/>
    </w:rPr>
  </w:style>
  <w:style w:type="paragraph" w:customStyle="1" w:styleId="Zawartoramki">
    <w:name w:val="Zawartość ramki"/>
    <w:basedOn w:val="BodyText"/>
    <w:uiPriority w:val="99"/>
    <w:rsid w:val="00597A9B"/>
  </w:style>
  <w:style w:type="paragraph" w:customStyle="1" w:styleId="Teksttreci1">
    <w:name w:val="Tekst treści1"/>
    <w:basedOn w:val="Normal"/>
    <w:uiPriority w:val="99"/>
    <w:rsid w:val="00597A9B"/>
    <w:pPr>
      <w:shd w:val="clear" w:color="auto" w:fill="FFFFFF"/>
      <w:spacing w:before="120" w:after="0" w:line="233" w:lineRule="exact"/>
      <w:ind w:hanging="2140"/>
    </w:pPr>
    <w:rPr>
      <w:rFonts w:eastAsia="SimSun" w:cs="Calibri"/>
      <w:kern w:val="1"/>
      <w:sz w:val="16"/>
      <w:szCs w:val="16"/>
      <w:lang w:eastAsia="zh-CN"/>
    </w:rPr>
  </w:style>
  <w:style w:type="paragraph" w:customStyle="1" w:styleId="Indeks11">
    <w:name w:val="Indeks 11"/>
    <w:basedOn w:val="Normal"/>
    <w:uiPriority w:val="99"/>
    <w:rsid w:val="00597A9B"/>
    <w:pPr>
      <w:suppressLineNumbers/>
      <w:suppressAutoHyphens/>
      <w:spacing w:after="0" w:line="100" w:lineRule="atLeast"/>
      <w:jc w:val="both"/>
    </w:pPr>
    <w:rPr>
      <w:rFonts w:ascii="Times New Roman" w:eastAsia="Times New Roman" w:hAnsi="Times New Roman" w:cs="Mangal"/>
      <w:kern w:val="1"/>
      <w:sz w:val="20"/>
      <w:szCs w:val="20"/>
      <w:lang w:eastAsia="zh-CN"/>
    </w:rPr>
  </w:style>
  <w:style w:type="paragraph" w:customStyle="1" w:styleId="WW-Zawartotabeli1">
    <w:name w:val="WW-Zawartość tabeli1"/>
    <w:basedOn w:val="Normal"/>
    <w:uiPriority w:val="99"/>
    <w:rsid w:val="00597A9B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  <w:lang w:eastAsia="zh-CN"/>
    </w:rPr>
  </w:style>
  <w:style w:type="paragraph" w:customStyle="1" w:styleId="ABCDE">
    <w:name w:val="ABCDE"/>
    <w:basedOn w:val="Normal"/>
    <w:uiPriority w:val="99"/>
    <w:rsid w:val="00597A9B"/>
    <w:pPr>
      <w:widowControl w:val="0"/>
      <w:suppressAutoHyphens/>
      <w:spacing w:before="120" w:after="0" w:line="360" w:lineRule="auto"/>
      <w:jc w:val="both"/>
    </w:pPr>
    <w:rPr>
      <w:rFonts w:ascii="Arial" w:hAnsi="Arial"/>
      <w:kern w:val="1"/>
      <w:szCs w:val="24"/>
      <w:lang w:eastAsia="zh-CN"/>
    </w:rPr>
  </w:style>
  <w:style w:type="character" w:styleId="CommentReference">
    <w:name w:val="annotation reference"/>
    <w:basedOn w:val="DefaultParagraphFont"/>
    <w:uiPriority w:val="99"/>
    <w:semiHidden/>
    <w:rsid w:val="00597A9B"/>
    <w:rPr>
      <w:rFonts w:cs="Times New Roman"/>
      <w:sz w:val="16"/>
      <w:szCs w:val="16"/>
    </w:rPr>
  </w:style>
  <w:style w:type="paragraph" w:customStyle="1" w:styleId="Tekstkomentarza1">
    <w:name w:val="Tekst komentarza1"/>
    <w:basedOn w:val="Normal"/>
    <w:next w:val="CommentText"/>
    <w:link w:val="TekstkomentarzaZnak"/>
    <w:uiPriority w:val="99"/>
    <w:semiHidden/>
    <w:rsid w:val="00597A9B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efaultParagraphFont"/>
    <w:link w:val="Tekstkomentarza1"/>
    <w:uiPriority w:val="99"/>
    <w:semiHidden/>
    <w:locked/>
    <w:rsid w:val="00597A9B"/>
    <w:rPr>
      <w:rFonts w:cs="Times New Roman"/>
      <w:sz w:val="20"/>
      <w:szCs w:val="20"/>
    </w:rPr>
  </w:style>
  <w:style w:type="paragraph" w:customStyle="1" w:styleId="Tematkomentarza1">
    <w:name w:val="Temat komentarza1"/>
    <w:basedOn w:val="CommentText"/>
    <w:next w:val="CommentText"/>
    <w:uiPriority w:val="99"/>
    <w:semiHidden/>
    <w:rsid w:val="00597A9B"/>
    <w:pPr>
      <w:spacing w:after="200"/>
    </w:pPr>
    <w:rPr>
      <w:b/>
      <w:bCs/>
    </w:rPr>
  </w:style>
  <w:style w:type="character" w:customStyle="1" w:styleId="CommentSubjectChar">
    <w:name w:val="Comment Subject Char"/>
    <w:basedOn w:val="TekstkomentarzaZnak"/>
    <w:link w:val="CommentSubject"/>
    <w:uiPriority w:val="99"/>
    <w:semiHidden/>
    <w:locked/>
    <w:rsid w:val="00597A9B"/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597A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97A9B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97A9B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E5412E"/>
    <w:rPr>
      <w:b/>
      <w:bCs/>
      <w:lang w:eastAsia="en-US"/>
    </w:rPr>
  </w:style>
  <w:style w:type="character" w:customStyle="1" w:styleId="TematkomentarzaZnak1">
    <w:name w:val="Temat komentarza Znak1"/>
    <w:basedOn w:val="CommentTextChar"/>
    <w:uiPriority w:val="99"/>
    <w:semiHidden/>
    <w:rsid w:val="00597A9B"/>
    <w:rPr>
      <w:b/>
      <w:bCs/>
    </w:rPr>
  </w:style>
  <w:style w:type="table" w:customStyle="1" w:styleId="Tabela-Siatka81">
    <w:name w:val="Tabela - Siatka81"/>
    <w:uiPriority w:val="99"/>
    <w:rsid w:val="009102B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3</Pages>
  <Words>732</Words>
  <Characters>4395</Characters>
  <Application>Microsoft Office Outlook</Application>
  <DocSecurity>0</DocSecurity>
  <Lines>0</Lines>
  <Paragraphs>0</Paragraphs>
  <ScaleCrop>false</ScaleCrop>
  <Company>CKPiDN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</dc:creator>
  <cp:keywords/>
  <dc:description/>
  <cp:lastModifiedBy>Aśka</cp:lastModifiedBy>
  <cp:revision>8</cp:revision>
  <cp:lastPrinted>2021-02-09T09:19:00Z</cp:lastPrinted>
  <dcterms:created xsi:type="dcterms:W3CDTF">2021-02-16T09:35:00Z</dcterms:created>
  <dcterms:modified xsi:type="dcterms:W3CDTF">2021-03-14T20:57:00Z</dcterms:modified>
</cp:coreProperties>
</file>