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E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FORMULARZ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OFERTOWY</w:t>
      </w:r>
      <w:proofErr w:type="spellEnd"/>
    </w:p>
    <w:p w:rsidR="003830FE" w:rsidRPr="00A60939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1"/>
          <w:szCs w:val="21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Adres</w:t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/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e-</w:t>
      </w:r>
      <w:proofErr w:type="spellStart"/>
      <w:r w:rsidRPr="00A60939">
        <w:rPr>
          <w:rFonts w:ascii="Arial" w:hAnsi="Arial" w:cs="Arial"/>
          <w:sz w:val="20"/>
          <w:szCs w:val="20"/>
          <w:lang w:val="de-DE" w:eastAsia="pl-PL"/>
        </w:rPr>
        <w:t>mail</w:t>
      </w:r>
      <w:proofErr w:type="spellEnd"/>
      <w:r w:rsidRPr="00A60939">
        <w:rPr>
          <w:rFonts w:ascii="Arial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lang w:val="de-DE" w:eastAsia="pl-PL"/>
        </w:rPr>
      </w:pPr>
      <w:r w:rsidRPr="0065636C">
        <w:rPr>
          <w:rFonts w:ascii="Arial" w:hAnsi="Arial" w:cs="Arial"/>
          <w:lang w:eastAsia="pl-PL"/>
        </w:rPr>
        <w:t>Adres Ele</w:t>
      </w:r>
      <w:r w:rsidR="001F44AE">
        <w:rPr>
          <w:rFonts w:ascii="Arial" w:hAnsi="Arial" w:cs="Arial"/>
          <w:lang w:eastAsia="pl-PL"/>
        </w:rPr>
        <w:t>ktronicznej Skrzynki Podawczej</w:t>
      </w:r>
      <w:r w:rsidRPr="0065636C">
        <w:rPr>
          <w:rFonts w:ascii="Arial" w:hAnsi="Arial" w:cs="Arial"/>
          <w:lang w:val="de-DE" w:eastAsia="pl-PL"/>
        </w:rPr>
        <w:t>:</w:t>
      </w:r>
      <w:r>
        <w:rPr>
          <w:rFonts w:ascii="Arial" w:hAnsi="Arial" w:cs="Arial"/>
          <w:lang w:val="de-DE" w:eastAsia="pl-PL"/>
        </w:rPr>
        <w:t xml:space="preserve"> ………………………....…………</w:t>
      </w: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  <w:r w:rsidRPr="0065636C">
        <w:rPr>
          <w:rFonts w:ascii="Arial" w:hAnsi="Arial" w:cs="Arial"/>
          <w:lang w:eastAsia="pl-PL"/>
        </w:rPr>
        <w:t>Osoba odpowiedzialna za kontakt z Zamawiającym: ...</w:t>
      </w:r>
      <w:r>
        <w:rPr>
          <w:rFonts w:ascii="Arial" w:hAnsi="Arial" w:cs="Arial"/>
          <w:lang w:eastAsia="pl-PL"/>
        </w:rPr>
        <w:t>..............…………………………………</w:t>
      </w:r>
    </w:p>
    <w:p w:rsidR="003830FE" w:rsidRPr="0065636C" w:rsidRDefault="003830FE" w:rsidP="00966E14">
      <w:pPr>
        <w:snapToGrid w:val="0"/>
        <w:spacing w:after="0" w:line="276" w:lineRule="auto"/>
        <w:jc w:val="both"/>
        <w:rPr>
          <w:rFonts w:ascii="Arial" w:hAnsi="Arial" w:cs="Arial"/>
          <w:lang w:val="de-DE" w:eastAsia="pl-PL"/>
        </w:rPr>
      </w:pPr>
    </w:p>
    <w:p w:rsidR="003830FE" w:rsidRPr="00C51E68" w:rsidRDefault="003830FE" w:rsidP="00C51E68">
      <w:pPr>
        <w:jc w:val="both"/>
        <w:rPr>
          <w:rFonts w:ascii="Times New Roman" w:hAnsi="Times New Roman"/>
          <w:sz w:val="20"/>
        </w:rPr>
      </w:pPr>
      <w:r w:rsidRPr="0065636C">
        <w:rPr>
          <w:rFonts w:ascii="Arial" w:hAnsi="Arial" w:cs="Arial"/>
          <w:lang w:eastAsia="pl-PL"/>
        </w:rPr>
        <w:t xml:space="preserve">W odpowiedzi na ogłoszenie dotyczące przetargu nieograniczonego pn. </w:t>
      </w:r>
      <w:r w:rsidR="001F44AE" w:rsidRPr="001F44AE">
        <w:rPr>
          <w:rFonts w:ascii="Arial" w:hAnsi="Arial" w:cs="Arial"/>
          <w:b/>
          <w:lang w:eastAsia="pl-PL"/>
        </w:rPr>
        <w:t>„</w:t>
      </w:r>
      <w:r w:rsidR="00C51E68" w:rsidRPr="00514A71">
        <w:rPr>
          <w:rFonts w:ascii="Times New Roman" w:hAnsi="Times New Roman"/>
          <w:b/>
        </w:rPr>
        <w:t xml:space="preserve">Przygotowanie i </w:t>
      </w:r>
      <w:r w:rsidR="00C51E68" w:rsidRPr="00CE6842">
        <w:rPr>
          <w:rFonts w:ascii="Times New Roman" w:hAnsi="Times New Roman"/>
          <w:b/>
        </w:rPr>
        <w:t xml:space="preserve">przeprowadzenie </w:t>
      </w:r>
      <w:r w:rsidR="006166EE" w:rsidRPr="006166EE">
        <w:rPr>
          <w:rFonts w:ascii="Times New Roman" w:hAnsi="Times New Roman"/>
          <w:b/>
          <w:color w:val="000000" w:themeColor="text1"/>
        </w:rPr>
        <w:t>kursu instalatorskiego dla instalatorów instalacji fotowoltaicznych</w:t>
      </w:r>
      <w:r w:rsidR="006166EE" w:rsidRPr="006166EE">
        <w:rPr>
          <w:rFonts w:ascii="Times New Roman" w:hAnsi="Times New Roman"/>
          <w:b/>
          <w:bCs/>
          <w:color w:val="000000" w:themeColor="text1"/>
        </w:rPr>
        <w:t xml:space="preserve"> tj. </w:t>
      </w:r>
      <w:r w:rsidR="006166EE" w:rsidRPr="006166EE">
        <w:rPr>
          <w:rFonts w:ascii="Times New Roman" w:hAnsi="Times New Roman"/>
          <w:b/>
          <w:color w:val="000000" w:themeColor="text1"/>
        </w:rPr>
        <w:t>dla grupy 5-7</w:t>
      </w:r>
      <w:r w:rsidR="006166EE">
        <w:rPr>
          <w:rFonts w:ascii="Times New Roman" w:hAnsi="Times New Roman"/>
          <w:b/>
          <w:color w:val="000000" w:themeColor="text1"/>
        </w:rPr>
        <w:t xml:space="preserve"> </w:t>
      </w:r>
      <w:r w:rsidR="006166EE" w:rsidRPr="006166EE">
        <w:rPr>
          <w:rFonts w:ascii="Times New Roman" w:hAnsi="Times New Roman"/>
          <w:b/>
          <w:color w:val="000000" w:themeColor="text1"/>
        </w:rPr>
        <w:t>uczniów Zespołu Szkół im. prof. J. Groszkowskiego w Mielcu</w:t>
      </w:r>
      <w:r w:rsidR="006166EE">
        <w:rPr>
          <w:rFonts w:ascii="Times New Roman" w:hAnsi="Times New Roman"/>
          <w:b/>
          <w:color w:val="000000" w:themeColor="text1"/>
        </w:rPr>
        <w:t xml:space="preserve"> </w:t>
      </w:r>
      <w:r w:rsidR="00C51E68" w:rsidRPr="0048153B">
        <w:rPr>
          <w:rFonts w:ascii="Times New Roman" w:hAnsi="Times New Roman"/>
          <w:b/>
        </w:rPr>
        <w:t>re</w:t>
      </w:r>
      <w:r w:rsidR="00C51E68" w:rsidRPr="00CE6842">
        <w:rPr>
          <w:rFonts w:ascii="Times New Roman" w:hAnsi="Times New Roman"/>
          <w:b/>
        </w:rPr>
        <w:t>alizowanego w ramach projektu „</w:t>
      </w:r>
      <w:r w:rsidR="00C51E68" w:rsidRPr="00514A71">
        <w:rPr>
          <w:rFonts w:ascii="Times New Roman" w:hAnsi="Times New Roman"/>
          <w:b/>
        </w:rPr>
        <w:t>Mielec stawia na zawodowców – edycja II</w:t>
      </w:r>
      <w:r w:rsidRPr="00A730D0">
        <w:rPr>
          <w:rFonts w:ascii="Arial" w:hAnsi="Arial" w:cs="Arial"/>
          <w:b/>
        </w:rPr>
        <w:t>”</w:t>
      </w:r>
      <w:r w:rsidRPr="00A730D0">
        <w:rPr>
          <w:rFonts w:ascii="Arial" w:hAnsi="Arial" w:cs="Arial"/>
          <w:b/>
          <w:lang w:eastAsia="pl-PL"/>
        </w:rPr>
        <w:t>:</w:t>
      </w:r>
    </w:p>
    <w:p w:rsidR="003830FE" w:rsidRPr="001D1CA5" w:rsidRDefault="003830FE" w:rsidP="00966E1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597A9B" w:rsidRDefault="003830FE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</w:rPr>
      </w:pPr>
    </w:p>
    <w:p w:rsidR="003830FE" w:rsidRPr="0028746C" w:rsidRDefault="003830FE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28746C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 xml:space="preserve">za wykonanie przedmiotu zamówienia </w:t>
      </w:r>
      <w:r w:rsidRPr="009102B1">
        <w:rPr>
          <w:rFonts w:ascii="Arial" w:hAnsi="Arial" w:cs="Arial"/>
        </w:rPr>
        <w:t>za cały okres trwania umowy wynosi (zgodnie z formularzem cenowym):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:rsidR="003830FE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F702E7" w:rsidRDefault="00F702E7" w:rsidP="00F702E7">
      <w:pPr>
        <w:pStyle w:val="Akapitzlist"/>
        <w:snapToGrid w:val="0"/>
        <w:spacing w:line="276" w:lineRule="auto"/>
        <w:ind w:left="720"/>
        <w:jc w:val="both"/>
        <w:rPr>
          <w:rFonts w:ascii="Arial" w:hAnsi="Arial" w:cs="Arial"/>
        </w:rPr>
      </w:pPr>
    </w:p>
    <w:p w:rsidR="003830FE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z tytułu wykonania zamówienia wynosi ………… dni od doręczenia faktury.</w:t>
      </w:r>
    </w:p>
    <w:p w:rsidR="00D34C0E" w:rsidRDefault="00D34C0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certyfikat jakości ..........................................................................................................</w:t>
      </w:r>
    </w:p>
    <w:p w:rsidR="003830FE" w:rsidRDefault="00D34C0E" w:rsidP="00D34C0E">
      <w:pPr>
        <w:pStyle w:val="Akapitzlist"/>
        <w:snapToGrid w:val="0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3830FE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 xml:space="preserve">Oświadczamy, że cena ofertowa zawiera wszystkie koszty, </w:t>
      </w:r>
      <w:r>
        <w:rPr>
          <w:rFonts w:ascii="Arial" w:hAnsi="Arial" w:cs="Arial"/>
        </w:rPr>
        <w:t>o których mowa w specyfikacji warunków zamówienia i załącznikach do specyfikacji</w:t>
      </w:r>
      <w:r w:rsidRPr="009102B1">
        <w:rPr>
          <w:rFonts w:ascii="Arial" w:hAnsi="Arial" w:cs="Arial"/>
        </w:rPr>
        <w:t>.</w:t>
      </w:r>
    </w:p>
    <w:p w:rsidR="003830FE" w:rsidRPr="009102B1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>Zamówienie zobowiązujemy się wykonywać w okresie</w:t>
      </w:r>
      <w:r w:rsidR="001024C5">
        <w:rPr>
          <w:rFonts w:ascii="Arial" w:hAnsi="Arial" w:cs="Arial"/>
        </w:rPr>
        <w:t xml:space="preserve"> </w:t>
      </w:r>
      <w:r w:rsidR="003C5D09">
        <w:rPr>
          <w:rFonts w:ascii="Arial" w:hAnsi="Arial" w:cs="Arial"/>
        </w:rPr>
        <w:t xml:space="preserve">do </w:t>
      </w:r>
      <w:r w:rsidR="00D34C0E">
        <w:rPr>
          <w:rFonts w:ascii="Arial" w:hAnsi="Arial" w:cs="Arial"/>
        </w:rPr>
        <w:t>2</w:t>
      </w:r>
      <w:r w:rsidR="001F44AE">
        <w:rPr>
          <w:rFonts w:ascii="Arial" w:hAnsi="Arial" w:cs="Arial"/>
        </w:rPr>
        <w:t>9</w:t>
      </w:r>
      <w:r w:rsidR="00D34C0E">
        <w:rPr>
          <w:rFonts w:ascii="Arial" w:hAnsi="Arial" w:cs="Arial"/>
        </w:rPr>
        <w:t>.0</w:t>
      </w:r>
      <w:r w:rsidR="001F44AE">
        <w:rPr>
          <w:rFonts w:ascii="Arial" w:hAnsi="Arial" w:cs="Arial"/>
        </w:rPr>
        <w:t>3</w:t>
      </w:r>
      <w:r w:rsidR="009F6A71">
        <w:rPr>
          <w:rFonts w:ascii="Arial" w:hAnsi="Arial" w:cs="Arial"/>
        </w:rPr>
        <w:t>.202</w:t>
      </w:r>
      <w:r w:rsidR="001F44AE">
        <w:rPr>
          <w:rFonts w:ascii="Arial" w:hAnsi="Arial" w:cs="Arial"/>
        </w:rPr>
        <w:t>3</w:t>
      </w:r>
      <w:r w:rsidR="009F6A71">
        <w:rPr>
          <w:rFonts w:ascii="Arial" w:hAnsi="Arial" w:cs="Arial"/>
        </w:rPr>
        <w:t xml:space="preserve"> r.</w:t>
      </w:r>
    </w:p>
    <w:p w:rsidR="003830FE" w:rsidRDefault="003830FE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upoważnioną w imieniu Wykonawcy do kontaktu odnośnie przedmiotu zamówienia jest Pan/Pani…………………………………… tel. ……………………………………. </w:t>
      </w:r>
    </w:p>
    <w:p w:rsidR="003830FE" w:rsidRPr="00F75EBF" w:rsidRDefault="003830FE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………………………………………..</w:t>
      </w:r>
    </w:p>
    <w:p w:rsidR="003830FE" w:rsidRPr="001D1CA5" w:rsidRDefault="003830FE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iż zakres usług przewidzianych do wykonania jest zgodny z zakresem objętym specyfikacją warunków zamówienia.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:rsidR="003830FE" w:rsidRPr="0065636C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719B2">
        <w:rPr>
          <w:rFonts w:ascii="Arial" w:hAnsi="Arial" w:cs="Arial"/>
          <w:sz w:val="20"/>
          <w:szCs w:val="20"/>
          <w:lang w:eastAsia="pl-PL"/>
        </w:rPr>
        <w:lastRenderedPageBreak/>
        <w:t>Oświadczamy, że uważamy się za związanych niniejszą ofertą przez okres 30 dni licząc od daty otwarcia ofert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zawarty w specyfikacji warunków zamówienia projekt umowy został przez nas zaakceptowany i zobowiązujemy się – w przypadku wybrania naszej oferty – do zawarcia umowy na określonych w niej warunkach, w miejscu i terminie wyznaczonym przez Zamawiającego.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firma nasza spełnia wszystkie warunki określone w specyfikacji warunków zamówienia oraz złożymy wszystkie wymagane dokumenty potwierdzające spełnianie tych warunków.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zawiera informacji stanowiących tajemnicę przedsiębiorstwa.</w:t>
            </w:r>
          </w:p>
        </w:tc>
      </w:tr>
    </w:tbl>
    <w:p w:rsidR="003830FE" w:rsidRDefault="003830FE" w:rsidP="001B392B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Zawiera informacje stanowiące tajemnicę przedsiębiorstwa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3830FE" w:rsidRPr="001D1CA5" w:rsidRDefault="003830FE" w:rsidP="00235153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439"/>
        <w:gridCol w:w="2176"/>
        <w:gridCol w:w="2176"/>
      </w:tblGrid>
      <w:tr w:rsidR="003830FE" w:rsidRPr="004F221C" w:rsidTr="004F221C">
        <w:tc>
          <w:tcPr>
            <w:tcW w:w="91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Firma podwykonawcy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Wartość/procentowy udział w realizacji zamówienia</w:t>
            </w: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4502D1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będzie prowadzić u Zamawiającego do powstania obowiązku podatkowego zgodnie z ustawą z dnia 11 marca 2014 r. o podatku od towarów i usług (Dz. U. z 2020 r. poz. 106, ze zm.)</w:t>
            </w:r>
          </w:p>
        </w:tc>
      </w:tr>
      <w:tr w:rsidR="003830FE" w:rsidRPr="004F221C" w:rsidTr="004F221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Default="003830FE" w:rsidP="001D1CA5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473"/>
        <w:gridCol w:w="2693"/>
        <w:gridCol w:w="2551"/>
        <w:gridCol w:w="2749"/>
        <w:gridCol w:w="86"/>
      </w:tblGrid>
      <w:tr w:rsidR="003830FE" w:rsidRPr="004F221C" w:rsidTr="004F221C">
        <w:trPr>
          <w:gridAfter w:val="1"/>
          <w:wAfter w:w="86" w:type="dxa"/>
        </w:trPr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będzie prowadzić u Zamawiającego do powstania obowiązku podatkowego zgodnie z ustawą z dnia 11 marca 2014 r. o podatku od towarów i usług (Dz. U. z 2020 r. poz. 106, ze zm.) W związku z czym wskazujemy nazwę (rodzaj) towaru lub usługi, których dostawa lub świadczenie będzie prowadzić do obowiązku jego powstania oraz ich wartość bez kwoty podatku:</w:t>
            </w: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trHeight w:val="754"/>
        </w:trPr>
        <w:tc>
          <w:tcPr>
            <w:tcW w:w="709" w:type="dxa"/>
            <w:gridSpan w:val="2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gridSpan w:val="2"/>
            <w:shd w:val="clear" w:color="auto" w:fill="DEEAF6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830FE" w:rsidRDefault="003830FE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 xml:space="preserve">Oświadczam, że wypełniłem obowiązki informacyjne przewidziane w art. 13 lub art. 14 </w:t>
      </w:r>
      <w:proofErr w:type="spellStart"/>
      <w:r w:rsidRPr="001D1CA5">
        <w:rPr>
          <w:rFonts w:ascii="Arial" w:hAnsi="Arial" w:cs="Arial"/>
          <w:sz w:val="20"/>
          <w:szCs w:val="20"/>
          <w:lang w:eastAsia="pl-PL"/>
        </w:rPr>
        <w:t>RODO</w:t>
      </w:r>
      <w:proofErr w:type="spellEnd"/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6"/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hAnsi="Arial" w:cs="Arial"/>
          <w:sz w:val="20"/>
          <w:szCs w:val="20"/>
          <w:lang w:eastAsia="pl-PL"/>
        </w:rPr>
        <w:t>.</w:t>
      </w:r>
    </w:p>
    <w:p w:rsidR="003830FE" w:rsidRDefault="003830FE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Rodzaj Wykonawcy składającego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mikroprzedsiębiorstwo</w:t>
            </w:r>
            <w:proofErr w:type="spellEnd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małe przedsiębiorstwo*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średnie przedsiębiorstwo*</w:t>
            </w:r>
            <w:r w:rsidRPr="004F221C">
              <w:rPr>
                <w:rStyle w:val="Odwoanieprzypisudolnego"/>
                <w:rFonts w:ascii="Arial" w:hAnsi="Arial"/>
                <w:color w:val="FFFFFF"/>
                <w:sz w:val="20"/>
                <w:szCs w:val="20"/>
                <w:lang w:eastAsia="pl-PL"/>
              </w:rPr>
              <w:footnoteReference w:id="8"/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jednoosobowa działalność gospodarcza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osoba fizyczna nieprowadząca działalności gospodarczej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inny rodzaj.</w:t>
            </w:r>
          </w:p>
        </w:tc>
      </w:tr>
    </w:tbl>
    <w:p w:rsidR="003830FE" w:rsidRDefault="003830FE" w:rsidP="0005797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A60939" w:rsidRDefault="003830FE" w:rsidP="00966E14">
      <w:pPr>
        <w:snapToGrid w:val="0"/>
        <w:spacing w:after="0" w:line="276" w:lineRule="auto"/>
        <w:ind w:left="227" w:hanging="227"/>
        <w:jc w:val="both"/>
        <w:rPr>
          <w:rFonts w:ascii="Arial" w:hAnsi="Arial" w:cs="Arial"/>
          <w:sz w:val="21"/>
          <w:szCs w:val="21"/>
          <w:lang w:eastAsia="pl-PL"/>
        </w:rPr>
      </w:pPr>
      <w:r w:rsidRPr="00A60939">
        <w:rPr>
          <w:rFonts w:ascii="Arial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60939">
        <w:rPr>
          <w:rFonts w:ascii="Arial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hAnsi="Arial" w:cs="Arial"/>
          <w:sz w:val="18"/>
          <w:szCs w:val="18"/>
          <w:lang w:eastAsia="pl-PL"/>
        </w:rPr>
        <w:t>: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43CC6" w:rsidRDefault="00943CC6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E612F">
        <w:rPr>
          <w:rFonts w:ascii="Arial" w:hAnsi="Arial" w:cs="Arial"/>
          <w:b/>
          <w:sz w:val="20"/>
          <w:szCs w:val="18"/>
        </w:rPr>
        <w:t>Uwaga: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Ofertę należy pod rygorem nieważności złożyć: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formie elektronicznej (opatrzonej kwalifikowanym podpisem elektronicznym) lub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zaufanym (podpis zaufany – składany za pomocą profilu zaufanego) lub</w:t>
      </w:r>
    </w:p>
    <w:p w:rsidR="003830FE" w:rsidRPr="00285092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osobistym (podpis osobisty składany za pomocą dowodu osobistego – e-dowodu).</w:t>
      </w:r>
      <w:bookmarkStart w:id="0" w:name="_GoBack"/>
      <w:bookmarkEnd w:id="0"/>
    </w:p>
    <w:sectPr w:rsidR="003830FE" w:rsidRPr="00285092" w:rsidSect="00943CC6">
      <w:footerReference w:type="default" r:id="rId7"/>
      <w:headerReference w:type="firs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A6" w:rsidRDefault="007570A6" w:rsidP="00966E14">
      <w:pPr>
        <w:spacing w:after="0" w:line="240" w:lineRule="auto"/>
      </w:pPr>
      <w:r>
        <w:separator/>
      </w:r>
    </w:p>
  </w:endnote>
  <w:endnote w:type="continuationSeparator" w:id="0">
    <w:p w:rsidR="007570A6" w:rsidRDefault="007570A6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>
    <w:pPr>
      <w:pStyle w:val="Stopka"/>
      <w:jc w:val="right"/>
    </w:pPr>
  </w:p>
  <w:p w:rsidR="003830FE" w:rsidRDefault="00383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A6" w:rsidRDefault="007570A6" w:rsidP="00966E14">
      <w:pPr>
        <w:spacing w:after="0" w:line="240" w:lineRule="auto"/>
      </w:pPr>
      <w:r>
        <w:separator/>
      </w:r>
    </w:p>
  </w:footnote>
  <w:footnote w:type="continuationSeparator" w:id="0">
    <w:p w:rsidR="007570A6" w:rsidRDefault="007570A6" w:rsidP="00966E14">
      <w:pPr>
        <w:spacing w:after="0" w:line="240" w:lineRule="auto"/>
      </w:pPr>
      <w:r>
        <w:continuationSeparator/>
      </w:r>
    </w:p>
  </w:footnote>
  <w:footnote w:id="1">
    <w:p w:rsidR="003830FE" w:rsidRDefault="003830FE" w:rsidP="00966E14">
      <w:pPr>
        <w:pStyle w:val="Tekstprzypisudolnego"/>
        <w:jc w:val="both"/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830FE" w:rsidRDefault="003830FE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3">
    <w:p w:rsidR="003830FE" w:rsidRDefault="003830FE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4">
    <w:p w:rsidR="003830FE" w:rsidRDefault="003830FE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:rsidR="003830FE" w:rsidRDefault="003830FE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A44">
        <w:rPr>
          <w:sz w:val="18"/>
          <w:szCs w:val="18"/>
        </w:rPr>
        <w:t>Właściwe zakreślić np. poprzez wstawienie w odpowiednie pole litery x.</w:t>
      </w:r>
    </w:p>
  </w:footnote>
  <w:footnote w:id="6">
    <w:p w:rsidR="003830FE" w:rsidRDefault="003830FE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:rsidR="003830FE" w:rsidRDefault="003830FE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 xml:space="preserve">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46182">
        <w:t>RODO</w:t>
      </w:r>
      <w:proofErr w:type="spellEnd"/>
      <w:r w:rsidRPr="00B46182">
        <w:t xml:space="preserve">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:rsidR="003830FE" w:rsidRDefault="003830FE">
      <w:pPr>
        <w:pStyle w:val="Tekstprzypisudolnego"/>
      </w:pPr>
      <w:r w:rsidRPr="00DF62A9">
        <w:rPr>
          <w:rStyle w:val="Odwoanieprzypisudolnego"/>
          <w:color w:val="FFFFFF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 j. Dz. U. 2021</w:t>
      </w:r>
      <w:r w:rsidRPr="00A84F9C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162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3830FE" w:rsidRDefault="00F702E7" w:rsidP="00A730D0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2</w:t>
    </w:r>
    <w:r w:rsidR="003830FE">
      <w:rPr>
        <w:rFonts w:ascii="Arial" w:hAnsi="Arial" w:cs="Arial"/>
        <w:color w:val="000000"/>
        <w:sz w:val="14"/>
        <w:szCs w:val="14"/>
        <w:lang w:eastAsia="pl-PL"/>
      </w:rPr>
      <w:t xml:space="preserve"> do Specyfikacji Warunków Zamówienia</w:t>
    </w:r>
  </w:p>
  <w:p w:rsidR="003830FE" w:rsidRPr="00A20923" w:rsidRDefault="003830FE" w:rsidP="00BE526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3830FE" w:rsidRDefault="003830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7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8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1">
    <w:nsid w:val="52A65F34"/>
    <w:multiLevelType w:val="multilevel"/>
    <w:tmpl w:val="E22C70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4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5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6">
    <w:nsid w:val="6BC823AE"/>
    <w:multiLevelType w:val="hybridMultilevel"/>
    <w:tmpl w:val="BCC8D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9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41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40"/>
  </w:num>
  <w:num w:numId="13">
    <w:abstractNumId w:val="23"/>
  </w:num>
  <w:num w:numId="14">
    <w:abstractNumId w:val="26"/>
  </w:num>
  <w:num w:numId="15">
    <w:abstractNumId w:val="35"/>
  </w:num>
  <w:num w:numId="16">
    <w:abstractNumId w:val="38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9"/>
  </w:num>
  <w:num w:numId="41">
    <w:abstractNumId w:val="41"/>
  </w:num>
  <w:num w:numId="42">
    <w:abstractNumId w:val="25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A0"/>
    <w:rsid w:val="0001530F"/>
    <w:rsid w:val="0002365C"/>
    <w:rsid w:val="000365B7"/>
    <w:rsid w:val="00057970"/>
    <w:rsid w:val="00067E09"/>
    <w:rsid w:val="0007460F"/>
    <w:rsid w:val="00080524"/>
    <w:rsid w:val="000825B1"/>
    <w:rsid w:val="00087B4E"/>
    <w:rsid w:val="000905F8"/>
    <w:rsid w:val="00092918"/>
    <w:rsid w:val="000D6F0E"/>
    <w:rsid w:val="000E23F2"/>
    <w:rsid w:val="000F53A3"/>
    <w:rsid w:val="001006EE"/>
    <w:rsid w:val="001012F6"/>
    <w:rsid w:val="001024C5"/>
    <w:rsid w:val="00126631"/>
    <w:rsid w:val="0012723E"/>
    <w:rsid w:val="00132490"/>
    <w:rsid w:val="00145634"/>
    <w:rsid w:val="00155189"/>
    <w:rsid w:val="001860C6"/>
    <w:rsid w:val="00193419"/>
    <w:rsid w:val="00195AC0"/>
    <w:rsid w:val="00195C30"/>
    <w:rsid w:val="00196CD8"/>
    <w:rsid w:val="001B204F"/>
    <w:rsid w:val="001B392B"/>
    <w:rsid w:val="001C0D19"/>
    <w:rsid w:val="001C5069"/>
    <w:rsid w:val="001D1CA5"/>
    <w:rsid w:val="001F44AE"/>
    <w:rsid w:val="002068A8"/>
    <w:rsid w:val="00215E3F"/>
    <w:rsid w:val="002242C8"/>
    <w:rsid w:val="00234086"/>
    <w:rsid w:val="00235153"/>
    <w:rsid w:val="00254A82"/>
    <w:rsid w:val="00285092"/>
    <w:rsid w:val="0028746C"/>
    <w:rsid w:val="00294C4F"/>
    <w:rsid w:val="002B5BBC"/>
    <w:rsid w:val="003163C0"/>
    <w:rsid w:val="00317910"/>
    <w:rsid w:val="00325A98"/>
    <w:rsid w:val="003268AD"/>
    <w:rsid w:val="0032711E"/>
    <w:rsid w:val="00331807"/>
    <w:rsid w:val="00337C2D"/>
    <w:rsid w:val="003505ED"/>
    <w:rsid w:val="00357C0B"/>
    <w:rsid w:val="0036228E"/>
    <w:rsid w:val="003659C7"/>
    <w:rsid w:val="003719B2"/>
    <w:rsid w:val="003830FE"/>
    <w:rsid w:val="00394A92"/>
    <w:rsid w:val="00396DE5"/>
    <w:rsid w:val="003A3D92"/>
    <w:rsid w:val="003C5D09"/>
    <w:rsid w:val="003D5965"/>
    <w:rsid w:val="003E687C"/>
    <w:rsid w:val="00417687"/>
    <w:rsid w:val="00421036"/>
    <w:rsid w:val="00422AE7"/>
    <w:rsid w:val="00423457"/>
    <w:rsid w:val="00426F5B"/>
    <w:rsid w:val="0043267B"/>
    <w:rsid w:val="004502D1"/>
    <w:rsid w:val="00492F7B"/>
    <w:rsid w:val="004A3C06"/>
    <w:rsid w:val="004A4CC0"/>
    <w:rsid w:val="004B6E7F"/>
    <w:rsid w:val="004D099F"/>
    <w:rsid w:val="004D4E0E"/>
    <w:rsid w:val="004E7BDB"/>
    <w:rsid w:val="004F221C"/>
    <w:rsid w:val="004F2FB3"/>
    <w:rsid w:val="004F5011"/>
    <w:rsid w:val="005016A7"/>
    <w:rsid w:val="00522FAF"/>
    <w:rsid w:val="0052647F"/>
    <w:rsid w:val="005307A0"/>
    <w:rsid w:val="00555B15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166EE"/>
    <w:rsid w:val="0065636C"/>
    <w:rsid w:val="00674185"/>
    <w:rsid w:val="006850C2"/>
    <w:rsid w:val="00693B06"/>
    <w:rsid w:val="006B32E0"/>
    <w:rsid w:val="006B3C6C"/>
    <w:rsid w:val="006B53BD"/>
    <w:rsid w:val="006C6747"/>
    <w:rsid w:val="006D1027"/>
    <w:rsid w:val="006E2D29"/>
    <w:rsid w:val="00711F4F"/>
    <w:rsid w:val="00752344"/>
    <w:rsid w:val="00753CF3"/>
    <w:rsid w:val="007570A6"/>
    <w:rsid w:val="00795167"/>
    <w:rsid w:val="007A491A"/>
    <w:rsid w:val="007B31A0"/>
    <w:rsid w:val="007B6BCD"/>
    <w:rsid w:val="007C0505"/>
    <w:rsid w:val="007C167D"/>
    <w:rsid w:val="007D508C"/>
    <w:rsid w:val="00805E8C"/>
    <w:rsid w:val="00815240"/>
    <w:rsid w:val="008206EC"/>
    <w:rsid w:val="00831093"/>
    <w:rsid w:val="0083721D"/>
    <w:rsid w:val="008601F7"/>
    <w:rsid w:val="008926F7"/>
    <w:rsid w:val="008C2167"/>
    <w:rsid w:val="008C7145"/>
    <w:rsid w:val="008D01A0"/>
    <w:rsid w:val="008D2E73"/>
    <w:rsid w:val="008D511A"/>
    <w:rsid w:val="008F4F52"/>
    <w:rsid w:val="009102B1"/>
    <w:rsid w:val="009104A0"/>
    <w:rsid w:val="009369A1"/>
    <w:rsid w:val="00943CC6"/>
    <w:rsid w:val="00943E00"/>
    <w:rsid w:val="0094461F"/>
    <w:rsid w:val="00947DF8"/>
    <w:rsid w:val="0096164F"/>
    <w:rsid w:val="00962C43"/>
    <w:rsid w:val="00966E14"/>
    <w:rsid w:val="00970A44"/>
    <w:rsid w:val="00977370"/>
    <w:rsid w:val="00992B08"/>
    <w:rsid w:val="0099654C"/>
    <w:rsid w:val="009A28FE"/>
    <w:rsid w:val="009A4B66"/>
    <w:rsid w:val="009A5191"/>
    <w:rsid w:val="009B0455"/>
    <w:rsid w:val="009B41D1"/>
    <w:rsid w:val="009C3AC4"/>
    <w:rsid w:val="009D1446"/>
    <w:rsid w:val="009D323C"/>
    <w:rsid w:val="009E6416"/>
    <w:rsid w:val="009F65E8"/>
    <w:rsid w:val="009F6A71"/>
    <w:rsid w:val="00A0678C"/>
    <w:rsid w:val="00A11436"/>
    <w:rsid w:val="00A20923"/>
    <w:rsid w:val="00A23E5C"/>
    <w:rsid w:val="00A419C2"/>
    <w:rsid w:val="00A41AFF"/>
    <w:rsid w:val="00A50349"/>
    <w:rsid w:val="00A60939"/>
    <w:rsid w:val="00A730D0"/>
    <w:rsid w:val="00A7486D"/>
    <w:rsid w:val="00A84EAF"/>
    <w:rsid w:val="00A84F9C"/>
    <w:rsid w:val="00AA06FA"/>
    <w:rsid w:val="00AA3849"/>
    <w:rsid w:val="00AA4DEF"/>
    <w:rsid w:val="00AB34F4"/>
    <w:rsid w:val="00AD5148"/>
    <w:rsid w:val="00AE74F9"/>
    <w:rsid w:val="00AF1BE5"/>
    <w:rsid w:val="00AF268E"/>
    <w:rsid w:val="00AF74DC"/>
    <w:rsid w:val="00B02777"/>
    <w:rsid w:val="00B3409A"/>
    <w:rsid w:val="00B35616"/>
    <w:rsid w:val="00B37AC0"/>
    <w:rsid w:val="00B46182"/>
    <w:rsid w:val="00B906BB"/>
    <w:rsid w:val="00B9195D"/>
    <w:rsid w:val="00BB1767"/>
    <w:rsid w:val="00BC70C8"/>
    <w:rsid w:val="00BD4F81"/>
    <w:rsid w:val="00BD676D"/>
    <w:rsid w:val="00BD7470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56CF"/>
    <w:rsid w:val="00C47EA0"/>
    <w:rsid w:val="00C51E68"/>
    <w:rsid w:val="00C80F7E"/>
    <w:rsid w:val="00CA5A44"/>
    <w:rsid w:val="00CA74AD"/>
    <w:rsid w:val="00CC0C2B"/>
    <w:rsid w:val="00CD408F"/>
    <w:rsid w:val="00CE3185"/>
    <w:rsid w:val="00CE3C7F"/>
    <w:rsid w:val="00CF0F8B"/>
    <w:rsid w:val="00CF196E"/>
    <w:rsid w:val="00D03DAB"/>
    <w:rsid w:val="00D225DC"/>
    <w:rsid w:val="00D34C0E"/>
    <w:rsid w:val="00D507B7"/>
    <w:rsid w:val="00D50F5B"/>
    <w:rsid w:val="00D6057D"/>
    <w:rsid w:val="00D60A85"/>
    <w:rsid w:val="00D612CF"/>
    <w:rsid w:val="00D91C44"/>
    <w:rsid w:val="00D95BDD"/>
    <w:rsid w:val="00DA3505"/>
    <w:rsid w:val="00DC0CFB"/>
    <w:rsid w:val="00DC55C4"/>
    <w:rsid w:val="00DD49CF"/>
    <w:rsid w:val="00DD52B5"/>
    <w:rsid w:val="00DE0128"/>
    <w:rsid w:val="00DF62A9"/>
    <w:rsid w:val="00E00805"/>
    <w:rsid w:val="00E01B76"/>
    <w:rsid w:val="00E31B76"/>
    <w:rsid w:val="00E32DF1"/>
    <w:rsid w:val="00E43E4B"/>
    <w:rsid w:val="00E516F4"/>
    <w:rsid w:val="00E60589"/>
    <w:rsid w:val="00E7036F"/>
    <w:rsid w:val="00E84489"/>
    <w:rsid w:val="00E97776"/>
    <w:rsid w:val="00EA4EEC"/>
    <w:rsid w:val="00EC218A"/>
    <w:rsid w:val="00EC4DD5"/>
    <w:rsid w:val="00ED4EEA"/>
    <w:rsid w:val="00ED542D"/>
    <w:rsid w:val="00F22BBE"/>
    <w:rsid w:val="00F23D4E"/>
    <w:rsid w:val="00F27FC4"/>
    <w:rsid w:val="00F3257E"/>
    <w:rsid w:val="00F528FF"/>
    <w:rsid w:val="00F702E7"/>
    <w:rsid w:val="00F75EBF"/>
    <w:rsid w:val="00F7626E"/>
    <w:rsid w:val="00F94600"/>
    <w:rsid w:val="00F96C9A"/>
    <w:rsid w:val="00FA0F4A"/>
    <w:rsid w:val="00FA6102"/>
    <w:rsid w:val="00FC0B6C"/>
    <w:rsid w:val="00FC1870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659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97A9B"/>
    <w:rPr>
      <w:rFonts w:ascii="Arial Narrow" w:hAnsi="Arial Narrow" w:cs="Times New Roman"/>
      <w:b/>
      <w:kern w:val="1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6E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6E14"/>
    <w:rPr>
      <w:rFonts w:cs="Times New Roman"/>
    </w:rPr>
  </w:style>
  <w:style w:type="table" w:styleId="Tabela-Siatka">
    <w:name w:val="Table Grid"/>
    <w:basedOn w:val="Standardowy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6E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66E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F5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6F5B"/>
    <w:rPr>
      <w:rFonts w:cs="Times New Roman"/>
      <w:vertAlign w:val="superscript"/>
    </w:rPr>
  </w:style>
  <w:style w:type="character" w:customStyle="1" w:styleId="WW8Num10z1">
    <w:name w:val="WW8Num10z1"/>
    <w:uiPriority w:val="99"/>
    <w:rsid w:val="00597A9B"/>
    <w:rPr>
      <w:rFonts w:ascii="Arial" w:hAnsi="Arial"/>
    </w:rPr>
  </w:style>
  <w:style w:type="character" w:customStyle="1" w:styleId="WW8Num11z1">
    <w:name w:val="WW8Num11z1"/>
    <w:uiPriority w:val="99"/>
    <w:rsid w:val="00597A9B"/>
    <w:rPr>
      <w:rFonts w:ascii="Arial" w:hAnsi="Arial"/>
    </w:rPr>
  </w:style>
  <w:style w:type="character" w:customStyle="1" w:styleId="WW8Num11z2">
    <w:name w:val="WW8Num11z2"/>
    <w:uiPriority w:val="99"/>
    <w:rsid w:val="00597A9B"/>
    <w:rPr>
      <w:rFonts w:ascii="Wingdings" w:hAnsi="Wingdings"/>
    </w:rPr>
  </w:style>
  <w:style w:type="character" w:customStyle="1" w:styleId="WW8Num12z0">
    <w:name w:val="WW8Num12z0"/>
    <w:uiPriority w:val="99"/>
    <w:rsid w:val="00597A9B"/>
    <w:rPr>
      <w:rFonts w:ascii="Symbol" w:hAnsi="Symbol"/>
    </w:rPr>
  </w:style>
  <w:style w:type="character" w:customStyle="1" w:styleId="WW8Num16z0">
    <w:name w:val="WW8Num16z0"/>
    <w:uiPriority w:val="99"/>
    <w:rsid w:val="00597A9B"/>
    <w:rPr>
      <w:rFonts w:ascii="Symbol" w:hAnsi="Symbol"/>
    </w:rPr>
  </w:style>
  <w:style w:type="character" w:customStyle="1" w:styleId="WW8Num17z1">
    <w:name w:val="WW8Num17z1"/>
    <w:uiPriority w:val="99"/>
    <w:rsid w:val="00597A9B"/>
    <w:rPr>
      <w:rFonts w:ascii="Courier New" w:hAnsi="Courier New"/>
    </w:rPr>
  </w:style>
  <w:style w:type="character" w:customStyle="1" w:styleId="WW8Num17z2">
    <w:name w:val="WW8Num17z2"/>
    <w:uiPriority w:val="99"/>
    <w:rsid w:val="00597A9B"/>
    <w:rPr>
      <w:rFonts w:ascii="Wingdings" w:hAnsi="Wingdings"/>
    </w:rPr>
  </w:style>
  <w:style w:type="character" w:customStyle="1" w:styleId="WW8Num18z0">
    <w:name w:val="WW8Num18z0"/>
    <w:uiPriority w:val="99"/>
    <w:rsid w:val="00597A9B"/>
    <w:rPr>
      <w:rFonts w:ascii="Wingdings" w:hAnsi="Wingdings"/>
    </w:rPr>
  </w:style>
  <w:style w:type="character" w:customStyle="1" w:styleId="WW8Num21z1">
    <w:name w:val="WW8Num21z1"/>
    <w:uiPriority w:val="99"/>
    <w:rsid w:val="00597A9B"/>
    <w:rPr>
      <w:rFonts w:ascii="Arial" w:hAnsi="Arial"/>
    </w:rPr>
  </w:style>
  <w:style w:type="character" w:customStyle="1" w:styleId="WW8Num21z2">
    <w:name w:val="WW8Num21z2"/>
    <w:uiPriority w:val="99"/>
    <w:rsid w:val="00597A9B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597A9B"/>
  </w:style>
  <w:style w:type="character" w:customStyle="1" w:styleId="WW8Num9z1">
    <w:name w:val="WW8Num9z1"/>
    <w:uiPriority w:val="99"/>
    <w:rsid w:val="00597A9B"/>
    <w:rPr>
      <w:rFonts w:ascii="Arial" w:hAnsi="Arial"/>
    </w:rPr>
  </w:style>
  <w:style w:type="character" w:customStyle="1" w:styleId="WW8Num10z2">
    <w:name w:val="WW8Num10z2"/>
    <w:uiPriority w:val="99"/>
    <w:rsid w:val="00597A9B"/>
    <w:rPr>
      <w:rFonts w:ascii="Wingdings" w:hAnsi="Wingdings"/>
    </w:rPr>
  </w:style>
  <w:style w:type="character" w:customStyle="1" w:styleId="WW8Num11z0">
    <w:name w:val="WW8Num11z0"/>
    <w:uiPriority w:val="99"/>
    <w:rsid w:val="00597A9B"/>
    <w:rPr>
      <w:rFonts w:ascii="Symbol" w:hAnsi="Symbol"/>
    </w:rPr>
  </w:style>
  <w:style w:type="character" w:customStyle="1" w:styleId="WW8Num19z0">
    <w:name w:val="WW8Num19z0"/>
    <w:uiPriority w:val="99"/>
    <w:rsid w:val="00597A9B"/>
  </w:style>
  <w:style w:type="character" w:customStyle="1" w:styleId="WW8Num19z1">
    <w:name w:val="WW8Num19z1"/>
    <w:uiPriority w:val="99"/>
    <w:rsid w:val="00597A9B"/>
    <w:rPr>
      <w:rFonts w:ascii="Courier New" w:hAnsi="Courier New"/>
    </w:rPr>
  </w:style>
  <w:style w:type="character" w:customStyle="1" w:styleId="WW8Num19z2">
    <w:name w:val="WW8Num19z2"/>
    <w:uiPriority w:val="99"/>
    <w:rsid w:val="00597A9B"/>
    <w:rPr>
      <w:rFonts w:ascii="Wingdings" w:hAnsi="Wingdings"/>
    </w:rPr>
  </w:style>
  <w:style w:type="character" w:customStyle="1" w:styleId="WW8Num19z3">
    <w:name w:val="WW8Num19z3"/>
    <w:uiPriority w:val="99"/>
    <w:rsid w:val="00597A9B"/>
    <w:rPr>
      <w:rFonts w:ascii="Symbol" w:hAnsi="Symbol"/>
    </w:rPr>
  </w:style>
  <w:style w:type="character" w:customStyle="1" w:styleId="WW8Num20z0">
    <w:name w:val="WW8Num20z0"/>
    <w:uiPriority w:val="99"/>
    <w:rsid w:val="00597A9B"/>
    <w:rPr>
      <w:rFonts w:ascii="Symbol" w:hAnsi="Symbol"/>
    </w:rPr>
  </w:style>
  <w:style w:type="character" w:customStyle="1" w:styleId="WW8Num20z1">
    <w:name w:val="WW8Num20z1"/>
    <w:uiPriority w:val="99"/>
    <w:rsid w:val="00597A9B"/>
    <w:rPr>
      <w:rFonts w:ascii="Courier New" w:hAnsi="Courier New"/>
    </w:rPr>
  </w:style>
  <w:style w:type="character" w:customStyle="1" w:styleId="WW8Num20z2">
    <w:name w:val="WW8Num20z2"/>
    <w:uiPriority w:val="99"/>
    <w:rsid w:val="00597A9B"/>
    <w:rPr>
      <w:rFonts w:ascii="Wingdings" w:hAnsi="Wingdings"/>
    </w:rPr>
  </w:style>
  <w:style w:type="character" w:customStyle="1" w:styleId="WW8Num22z0">
    <w:name w:val="WW8Num22z0"/>
    <w:uiPriority w:val="99"/>
    <w:rsid w:val="00597A9B"/>
    <w:rPr>
      <w:rFonts w:ascii="Wingdings" w:hAnsi="Wingdings"/>
    </w:rPr>
  </w:style>
  <w:style w:type="character" w:customStyle="1" w:styleId="WW8Num22z1">
    <w:name w:val="WW8Num22z1"/>
    <w:uiPriority w:val="99"/>
    <w:rsid w:val="00597A9B"/>
    <w:rPr>
      <w:rFonts w:ascii="Courier New" w:hAnsi="Courier New"/>
    </w:rPr>
  </w:style>
  <w:style w:type="character" w:customStyle="1" w:styleId="WW8Num22z3">
    <w:name w:val="WW8Num22z3"/>
    <w:uiPriority w:val="99"/>
    <w:rsid w:val="00597A9B"/>
    <w:rPr>
      <w:rFonts w:ascii="Symbol" w:hAnsi="Symbol"/>
    </w:rPr>
  </w:style>
  <w:style w:type="character" w:customStyle="1" w:styleId="WW8Num27z0">
    <w:name w:val="WW8Num27z0"/>
    <w:uiPriority w:val="99"/>
    <w:rsid w:val="00597A9B"/>
    <w:rPr>
      <w:rFonts w:ascii="Symbol" w:hAnsi="Symbol"/>
    </w:rPr>
  </w:style>
  <w:style w:type="character" w:customStyle="1" w:styleId="WW8Num27z1">
    <w:name w:val="WW8Num27z1"/>
    <w:uiPriority w:val="99"/>
    <w:rsid w:val="00597A9B"/>
    <w:rPr>
      <w:rFonts w:ascii="Courier New" w:hAnsi="Courier New"/>
    </w:rPr>
  </w:style>
  <w:style w:type="character" w:customStyle="1" w:styleId="WW8Num27z2">
    <w:name w:val="WW8Num27z2"/>
    <w:uiPriority w:val="99"/>
    <w:rsid w:val="00597A9B"/>
    <w:rPr>
      <w:rFonts w:ascii="Wingdings" w:hAnsi="Wingdings"/>
    </w:rPr>
  </w:style>
  <w:style w:type="character" w:customStyle="1" w:styleId="WW8Num28z0">
    <w:name w:val="WW8Num28z0"/>
    <w:uiPriority w:val="99"/>
    <w:rsid w:val="00597A9B"/>
    <w:rPr>
      <w:rFonts w:ascii="Wingdings" w:hAnsi="Wingdings"/>
    </w:rPr>
  </w:style>
  <w:style w:type="character" w:customStyle="1" w:styleId="WW8Num28z1">
    <w:name w:val="WW8Num28z1"/>
    <w:uiPriority w:val="99"/>
    <w:rsid w:val="00597A9B"/>
    <w:rPr>
      <w:rFonts w:ascii="Courier New" w:hAnsi="Courier New"/>
    </w:rPr>
  </w:style>
  <w:style w:type="character" w:customStyle="1" w:styleId="WW8Num28z3">
    <w:name w:val="WW8Num28z3"/>
    <w:uiPriority w:val="99"/>
    <w:rsid w:val="00597A9B"/>
    <w:rPr>
      <w:rFonts w:ascii="Symbol" w:hAnsi="Symbol"/>
    </w:rPr>
  </w:style>
  <w:style w:type="character" w:customStyle="1" w:styleId="WW8Num29z0">
    <w:name w:val="WW8Num29z0"/>
    <w:uiPriority w:val="99"/>
    <w:rsid w:val="00597A9B"/>
    <w:rPr>
      <w:rFonts w:ascii="Symbol" w:hAnsi="Symbol"/>
    </w:rPr>
  </w:style>
  <w:style w:type="character" w:customStyle="1" w:styleId="WW8Num29z1">
    <w:name w:val="WW8Num29z1"/>
    <w:uiPriority w:val="99"/>
    <w:rsid w:val="00597A9B"/>
    <w:rPr>
      <w:rFonts w:ascii="Courier New" w:hAnsi="Courier New"/>
    </w:rPr>
  </w:style>
  <w:style w:type="character" w:customStyle="1" w:styleId="WW8Num29z2">
    <w:name w:val="WW8Num29z2"/>
    <w:uiPriority w:val="99"/>
    <w:rsid w:val="00597A9B"/>
    <w:rPr>
      <w:rFonts w:ascii="Wingdings" w:hAnsi="Wingdings"/>
    </w:rPr>
  </w:style>
  <w:style w:type="character" w:customStyle="1" w:styleId="WW8Num29z3">
    <w:name w:val="WW8Num29z3"/>
    <w:uiPriority w:val="99"/>
    <w:rsid w:val="00597A9B"/>
    <w:rPr>
      <w:rFonts w:ascii="Symbol" w:hAnsi="Symbol"/>
    </w:rPr>
  </w:style>
  <w:style w:type="character" w:customStyle="1" w:styleId="WW8Num33z1">
    <w:name w:val="WW8Num33z1"/>
    <w:uiPriority w:val="99"/>
    <w:rsid w:val="00597A9B"/>
    <w:rPr>
      <w:rFonts w:ascii="Arial" w:hAnsi="Arial"/>
    </w:rPr>
  </w:style>
  <w:style w:type="character" w:customStyle="1" w:styleId="WW8Num33z2">
    <w:name w:val="WW8Num33z2"/>
    <w:uiPriority w:val="99"/>
    <w:rsid w:val="00597A9B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597A9B"/>
  </w:style>
  <w:style w:type="character" w:customStyle="1" w:styleId="WW8Num14z0">
    <w:name w:val="WW8Num14z0"/>
    <w:uiPriority w:val="99"/>
    <w:rsid w:val="00597A9B"/>
  </w:style>
  <w:style w:type="character" w:customStyle="1" w:styleId="WW8Num17z0">
    <w:name w:val="WW8Num17z0"/>
    <w:uiPriority w:val="99"/>
    <w:rsid w:val="00597A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597A9B"/>
  </w:style>
  <w:style w:type="character" w:customStyle="1" w:styleId="WW8Num8z1">
    <w:name w:val="WW8Num8z1"/>
    <w:uiPriority w:val="99"/>
    <w:rsid w:val="00597A9B"/>
    <w:rPr>
      <w:rFonts w:ascii="Wingdings" w:hAnsi="Wingdings"/>
    </w:rPr>
  </w:style>
  <w:style w:type="character" w:customStyle="1" w:styleId="WW8Num9z2">
    <w:name w:val="WW8Num9z2"/>
    <w:uiPriority w:val="99"/>
    <w:rsid w:val="00597A9B"/>
    <w:rPr>
      <w:rFonts w:ascii="Wingdings" w:hAnsi="Wingdings"/>
    </w:rPr>
  </w:style>
  <w:style w:type="character" w:customStyle="1" w:styleId="WW8Num10z0">
    <w:name w:val="WW8Num10z0"/>
    <w:uiPriority w:val="99"/>
    <w:rsid w:val="00597A9B"/>
  </w:style>
  <w:style w:type="character" w:customStyle="1" w:styleId="Domylnaczcionkaakapitu1">
    <w:name w:val="Domyślna czcionka akapitu1"/>
    <w:uiPriority w:val="99"/>
    <w:rsid w:val="00597A9B"/>
  </w:style>
  <w:style w:type="character" w:styleId="Hipercze">
    <w:name w:val="Hyperlink"/>
    <w:basedOn w:val="Domylnaczcionkaakapitu"/>
    <w:uiPriority w:val="99"/>
    <w:rsid w:val="00597A9B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597A9B"/>
    <w:rPr>
      <w:rFonts w:ascii="Tahoma" w:hAnsi="Tahoma"/>
      <w:i/>
      <w:sz w:val="20"/>
    </w:rPr>
  </w:style>
  <w:style w:type="character" w:customStyle="1" w:styleId="Numerstrony1">
    <w:name w:val="Numer strony1"/>
    <w:basedOn w:val="Domylnaczcionkaakapitu1"/>
    <w:uiPriority w:val="99"/>
    <w:rsid w:val="00597A9B"/>
    <w:rPr>
      <w:rFonts w:cs="Times New Roman"/>
    </w:rPr>
  </w:style>
  <w:style w:type="character" w:customStyle="1" w:styleId="Tekstpodstawowy2Znak">
    <w:name w:val="Tekst podstawowy 2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3Znak">
    <w:name w:val="Tekst podstawowy 3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wcityZnak">
    <w:name w:val="Tekst podstawowy wcięty Znak"/>
    <w:uiPriority w:val="99"/>
    <w:rsid w:val="00597A9B"/>
    <w:rPr>
      <w:rFonts w:ascii="Times New Roman" w:hAnsi="Times New Roman"/>
      <w:sz w:val="20"/>
    </w:rPr>
  </w:style>
  <w:style w:type="character" w:customStyle="1" w:styleId="WW8Num1z0">
    <w:name w:val="WW8Num1z0"/>
    <w:uiPriority w:val="99"/>
    <w:rsid w:val="00597A9B"/>
    <w:rPr>
      <w:rFonts w:ascii="Symbol" w:hAnsi="Symbol"/>
    </w:rPr>
  </w:style>
  <w:style w:type="character" w:customStyle="1" w:styleId="Odwoanieprzypisukocowego1">
    <w:name w:val="Odwołanie przypisu końcowego1"/>
    <w:uiPriority w:val="99"/>
    <w:rsid w:val="00597A9B"/>
    <w:rPr>
      <w:vertAlign w:val="superscript"/>
    </w:rPr>
  </w:style>
  <w:style w:type="character" w:customStyle="1" w:styleId="TekstdymkaZnak">
    <w:name w:val="Tekst dymka Znak"/>
    <w:uiPriority w:val="99"/>
    <w:rsid w:val="00597A9B"/>
    <w:rPr>
      <w:rFonts w:ascii="Tahoma" w:hAnsi="Tahoma"/>
      <w:sz w:val="16"/>
    </w:rPr>
  </w:style>
  <w:style w:type="character" w:customStyle="1" w:styleId="Tekstpodstawowywcity2Znak">
    <w:name w:val="Tekst podstawowy wcięty 2 Znak"/>
    <w:uiPriority w:val="99"/>
    <w:rsid w:val="00597A9B"/>
    <w:rPr>
      <w:rFonts w:ascii="Times New Roman" w:hAnsi="Times New Roman"/>
      <w:sz w:val="20"/>
    </w:rPr>
  </w:style>
  <w:style w:type="character" w:customStyle="1" w:styleId="ZwykytekstZnak">
    <w:name w:val="Zwykły tekst Znak"/>
    <w:uiPriority w:val="99"/>
    <w:rsid w:val="00597A9B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597A9B"/>
    <w:rPr>
      <w:rFonts w:ascii="Times New Roman" w:hAnsi="Times New Roman"/>
      <w:sz w:val="16"/>
    </w:rPr>
  </w:style>
  <w:style w:type="character" w:customStyle="1" w:styleId="UyteHipercze1">
    <w:name w:val="UżyteHiperłącze1"/>
    <w:uiPriority w:val="99"/>
    <w:rsid w:val="00597A9B"/>
    <w:rPr>
      <w:color w:val="800080"/>
      <w:u w:val="single"/>
    </w:rPr>
  </w:style>
  <w:style w:type="character" w:customStyle="1" w:styleId="TytuZnak">
    <w:name w:val="Tytuł Znak"/>
    <w:uiPriority w:val="99"/>
    <w:rsid w:val="00597A9B"/>
    <w:rPr>
      <w:rFonts w:ascii="Times New Roman" w:hAnsi="Times New Roman"/>
      <w:sz w:val="20"/>
    </w:rPr>
  </w:style>
  <w:style w:type="character" w:customStyle="1" w:styleId="BezodstpwZnak">
    <w:name w:val="Bez odstępów Znak"/>
    <w:uiPriority w:val="99"/>
    <w:rsid w:val="00597A9B"/>
    <w:rPr>
      <w:rFonts w:ascii="Calibri" w:hAnsi="Calibri"/>
    </w:rPr>
  </w:style>
  <w:style w:type="character" w:customStyle="1" w:styleId="ListLabel1">
    <w:name w:val="ListLabel 1"/>
    <w:uiPriority w:val="99"/>
    <w:rsid w:val="00597A9B"/>
  </w:style>
  <w:style w:type="character" w:customStyle="1" w:styleId="TekstprzypisukocowegoZnak1">
    <w:name w:val="Tekst przypisu końcowego Znak1"/>
    <w:uiPriority w:val="99"/>
    <w:rsid w:val="00597A9B"/>
    <w:rPr>
      <w:rFonts w:ascii="Calibri" w:eastAsia="SimSun" w:hAnsi="Calibri"/>
      <w:kern w:val="1"/>
    </w:rPr>
  </w:style>
  <w:style w:type="character" w:customStyle="1" w:styleId="Znakiprzypiswkocowych">
    <w:name w:val="Znaki przypisów końcowych"/>
    <w:uiPriority w:val="99"/>
    <w:rsid w:val="00597A9B"/>
    <w:rPr>
      <w:vertAlign w:val="superscript"/>
    </w:rPr>
  </w:style>
  <w:style w:type="character" w:customStyle="1" w:styleId="TekstdymkaZnak1">
    <w:name w:val="Tekst dymka Znak1"/>
    <w:uiPriority w:val="99"/>
    <w:rsid w:val="00597A9B"/>
    <w:rPr>
      <w:rFonts w:ascii="Tahoma" w:eastAsia="SimSun" w:hAnsi="Tahoma"/>
      <w:kern w:val="1"/>
      <w:sz w:val="16"/>
    </w:rPr>
  </w:style>
  <w:style w:type="character" w:customStyle="1" w:styleId="WW8Num30z0">
    <w:name w:val="WW8Num30z0"/>
    <w:uiPriority w:val="99"/>
    <w:rsid w:val="00597A9B"/>
    <w:rPr>
      <w:rFonts w:ascii="Wingdings" w:hAnsi="Wingdings"/>
    </w:rPr>
  </w:style>
  <w:style w:type="character" w:customStyle="1" w:styleId="WW8Num2z0">
    <w:name w:val="WW8Num2z0"/>
    <w:uiPriority w:val="99"/>
    <w:rsid w:val="00597A9B"/>
    <w:rPr>
      <w:rFonts w:ascii="Wingdings" w:hAnsi="Wingdings"/>
    </w:rPr>
  </w:style>
  <w:style w:type="character" w:customStyle="1" w:styleId="Znakinumeracji">
    <w:name w:val="Znaki numeracji"/>
    <w:uiPriority w:val="99"/>
    <w:rsid w:val="00597A9B"/>
  </w:style>
  <w:style w:type="character" w:customStyle="1" w:styleId="WW8Num4z0">
    <w:name w:val="WW8Num4z0"/>
    <w:uiPriority w:val="99"/>
    <w:rsid w:val="00597A9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97A9B"/>
  </w:style>
  <w:style w:type="character" w:styleId="Pogrubienie">
    <w:name w:val="Strong"/>
    <w:basedOn w:val="Domylnaczcionkaakapitu"/>
    <w:uiPriority w:val="99"/>
    <w:qFormat/>
    <w:rsid w:val="00597A9B"/>
    <w:rPr>
      <w:rFonts w:cs="Times New Roman"/>
      <w:b/>
    </w:rPr>
  </w:style>
  <w:style w:type="paragraph" w:customStyle="1" w:styleId="Nagwek40">
    <w:name w:val="Nagłówek4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597A9B"/>
    <w:pPr>
      <w:suppressAutoHyphens/>
      <w:spacing w:after="0" w:line="360" w:lineRule="auto"/>
      <w:jc w:val="both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597A9B"/>
    <w:rPr>
      <w:rFonts w:cs="Mangal"/>
    </w:rPr>
  </w:style>
  <w:style w:type="paragraph" w:styleId="Legenda">
    <w:name w:val="caption"/>
    <w:basedOn w:val="Normalny"/>
    <w:uiPriority w:val="99"/>
    <w:qFormat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uiPriority w:val="99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uiPriority w:val="99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597A9B"/>
    <w:pP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ny"/>
    <w:uiPriority w:val="99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uiPriority w:val="99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uiPriority w:val="99"/>
    <w:rsid w:val="00597A9B"/>
    <w:pPr>
      <w:suppressAutoHyphens/>
      <w:spacing w:after="0" w:line="100" w:lineRule="atLeast"/>
      <w:jc w:val="both"/>
    </w:pPr>
    <w:rPr>
      <w:rFonts w:ascii="Arial" w:eastAsia="Times New Roman" w:hAnsi="Arial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597A9B"/>
    <w:pPr>
      <w:suppressAutoHyphens/>
      <w:spacing w:before="28" w:after="119" w:line="100" w:lineRule="atLeast"/>
    </w:pPr>
    <w:rPr>
      <w:rFonts w:ascii="Verdana" w:eastAsia="Times New Roman" w:hAnsi="Verdana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uiPriority w:val="99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uiPriority w:val="99"/>
    <w:rsid w:val="00597A9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Normalny1">
    <w:name w:val="Normalny1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uiPriority w:val="99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uiPriority w:val="99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uiPriority w:val="99"/>
    <w:rsid w:val="00597A9B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zh-CN"/>
    </w:rPr>
  </w:style>
  <w:style w:type="paragraph" w:customStyle="1" w:styleId="Skrconyadreszwrotny">
    <w:name w:val="Skrócony adres zwrotny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paragraph" w:customStyle="1" w:styleId="Bezodstpw2">
    <w:name w:val="Bez odstępów2"/>
    <w:uiPriority w:val="99"/>
    <w:rsid w:val="00597A9B"/>
    <w:pPr>
      <w:suppressAutoHyphens/>
      <w:spacing w:line="100" w:lineRule="atLeast"/>
    </w:pPr>
    <w:rPr>
      <w:rFonts w:cs="Calibri"/>
      <w:kern w:val="1"/>
      <w:sz w:val="22"/>
      <w:szCs w:val="22"/>
      <w:lang w:eastAsia="zh-CN"/>
    </w:rPr>
  </w:style>
  <w:style w:type="paragraph" w:customStyle="1" w:styleId="Normalny2">
    <w:name w:val="Normalny2"/>
    <w:uiPriority w:val="99"/>
    <w:rsid w:val="00597A9B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uiPriority w:val="99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Calibri"/>
      <w:kern w:val="1"/>
      <w:lang w:eastAsia="zh-CN"/>
    </w:rPr>
  </w:style>
  <w:style w:type="paragraph" w:customStyle="1" w:styleId="Nagwektabeli">
    <w:name w:val="Nagłówek tabeli"/>
    <w:basedOn w:val="Zawartotabeli"/>
    <w:uiPriority w:val="99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uiPriority w:val="99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uiPriority w:val="99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uiPriority w:val="99"/>
    <w:locked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uiPriority w:val="99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uiPriority w:val="99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uiPriority w:val="99"/>
    <w:rsid w:val="00597A9B"/>
  </w:style>
  <w:style w:type="paragraph" w:customStyle="1" w:styleId="Teksttreci1">
    <w:name w:val="Tekst treści1"/>
    <w:basedOn w:val="Normalny"/>
    <w:uiPriority w:val="99"/>
    <w:rsid w:val="00597A9B"/>
    <w:pPr>
      <w:shd w:val="clear" w:color="auto" w:fill="FFFFFF"/>
      <w:spacing w:before="120" w:after="0" w:line="233" w:lineRule="exact"/>
      <w:ind w:hanging="2140"/>
    </w:pPr>
    <w:rPr>
      <w:rFonts w:eastAsia="SimSun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uiPriority w:val="99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uiPriority w:val="99"/>
    <w:rsid w:val="00597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uiPriority w:val="99"/>
    <w:rsid w:val="00597A9B"/>
    <w:pPr>
      <w:widowControl w:val="0"/>
      <w:suppressAutoHyphens/>
      <w:spacing w:before="120" w:after="0" w:line="360" w:lineRule="auto"/>
      <w:jc w:val="both"/>
    </w:pPr>
    <w:rPr>
      <w:rFonts w:ascii="Arial" w:hAnsi="Arial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597A9B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locked/>
    <w:rsid w:val="00597A9B"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97A9B"/>
    <w:pPr>
      <w:spacing w:after="200"/>
    </w:pPr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9B"/>
    <w:rPr>
      <w:rFonts w:cs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7A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A9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795167"/>
    <w:rPr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</w:rPr>
  </w:style>
  <w:style w:type="table" w:customStyle="1" w:styleId="Tabela-Siatka81">
    <w:name w:val="Tabela - Siatka81"/>
    <w:uiPriority w:val="99"/>
    <w:rsid w:val="0091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CKPiDN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EA</dc:creator>
  <cp:lastModifiedBy>EA</cp:lastModifiedBy>
  <cp:revision>2</cp:revision>
  <cp:lastPrinted>2021-02-09T09:19:00Z</cp:lastPrinted>
  <dcterms:created xsi:type="dcterms:W3CDTF">2023-02-19T13:44:00Z</dcterms:created>
  <dcterms:modified xsi:type="dcterms:W3CDTF">2023-02-19T13:44:00Z</dcterms:modified>
</cp:coreProperties>
</file>